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08F9" w:rsidRDefault="008508F9">
      <w:pPr>
        <w:ind w:firstLine="709"/>
        <w:jc w:val="both"/>
        <w:rPr>
          <w:color w:val="000000"/>
          <w:sz w:val="28"/>
          <w:szCs w:val="28"/>
        </w:rPr>
      </w:pPr>
    </w:p>
    <w:p w:rsidR="008508F9" w:rsidRDefault="008508F9">
      <w:pPr>
        <w:ind w:firstLine="709"/>
        <w:jc w:val="both"/>
        <w:rPr>
          <w:color w:val="000000"/>
          <w:sz w:val="28"/>
          <w:szCs w:val="28"/>
        </w:rPr>
      </w:pPr>
    </w:p>
    <w:p w:rsidR="008508F9" w:rsidRDefault="008508F9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5103"/>
      </w:tblGrid>
      <w:tr w:rsidR="008508F9">
        <w:tc>
          <w:tcPr>
            <w:tcW w:w="5069" w:type="dxa"/>
            <w:shd w:val="clear" w:color="auto" w:fill="FFFFFF"/>
          </w:tcPr>
          <w:p w:rsidR="008508F9" w:rsidRDefault="008508F9"/>
        </w:tc>
        <w:tc>
          <w:tcPr>
            <w:tcW w:w="5103" w:type="dxa"/>
            <w:shd w:val="clear" w:color="auto" w:fill="FFFFFF"/>
          </w:tcPr>
          <w:p w:rsidR="008508F9" w:rsidRDefault="008508F9">
            <w:pPr>
              <w:ind w:right="612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№ 1</w:t>
            </w:r>
          </w:p>
          <w:p w:rsidR="008508F9" w:rsidRDefault="008508F9">
            <w:pPr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 xml:space="preserve">к административному регламенту предоставления администрацией  </w:t>
            </w:r>
            <w:r>
              <w:rPr>
                <w:bCs/>
                <w:szCs w:val="28"/>
                <w:lang w:val="ru-RU"/>
              </w:rPr>
              <w:t>Ивановского сельского поселения Красноармейского района</w:t>
            </w:r>
            <w:r>
              <w:rPr>
                <w:bCs/>
                <w:szCs w:val="28"/>
              </w:rPr>
              <w:t xml:space="preserve">         муниципальной услуги</w:t>
            </w:r>
          </w:p>
          <w:p w:rsidR="008508F9" w:rsidRDefault="008508F9">
            <w:pPr>
              <w:jc w:val="right"/>
            </w:pPr>
            <w:r>
              <w:rPr>
                <w:szCs w:val="28"/>
              </w:rPr>
              <w:t>«Выдача порубочного билета на территории муниципального образования»</w:t>
            </w:r>
          </w:p>
        </w:tc>
      </w:tr>
    </w:tbl>
    <w:p w:rsidR="008508F9" w:rsidRDefault="008508F9">
      <w:pPr>
        <w:jc w:val="center"/>
      </w:pPr>
    </w:p>
    <w:p w:rsidR="008508F9" w:rsidRDefault="008508F9">
      <w:pPr>
        <w:jc w:val="center"/>
      </w:pPr>
      <w:r>
        <w:rPr>
          <w:b/>
        </w:rPr>
        <w:t>ФОРМА ЗАЯВЛЕНИЯ</w:t>
      </w:r>
    </w:p>
    <w:p w:rsidR="008508F9" w:rsidRDefault="008508F9">
      <w:pPr>
        <w:jc w:val="center"/>
      </w:pPr>
    </w:p>
    <w:p w:rsidR="008508F9" w:rsidRDefault="008508F9">
      <w:pPr>
        <w:ind w:left="5387"/>
        <w:jc w:val="right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Главе </w:t>
      </w:r>
      <w:r>
        <w:rPr>
          <w:sz w:val="26"/>
          <w:szCs w:val="26"/>
          <w:lang w:val="ru-RU"/>
        </w:rPr>
        <w:t>Ивановского сельского поселения Красноармейского района А.А. Помеляйко</w:t>
      </w:r>
    </w:p>
    <w:p w:rsidR="008508F9" w:rsidRDefault="008508F9">
      <w:pPr>
        <w:ind w:left="5387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____________________________</w:t>
      </w:r>
    </w:p>
    <w:p w:rsidR="008508F9" w:rsidRDefault="008508F9">
      <w:pPr>
        <w:ind w:left="5387"/>
        <w:jc w:val="right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проживающего</w:t>
      </w:r>
      <w:proofErr w:type="gramEnd"/>
      <w:r>
        <w:rPr>
          <w:sz w:val="26"/>
          <w:szCs w:val="26"/>
          <w:lang w:val="ru-RU"/>
        </w:rPr>
        <w:t xml:space="preserve"> по адресу:_________________________ </w:t>
      </w:r>
    </w:p>
    <w:p w:rsidR="008508F9" w:rsidRDefault="008508F9">
      <w:pPr>
        <w:ind w:left="5387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паспорт:____________________</w:t>
      </w:r>
    </w:p>
    <w:p w:rsidR="008508F9" w:rsidRDefault="008508F9">
      <w:pPr>
        <w:ind w:left="5387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выданный____________________</w:t>
      </w:r>
    </w:p>
    <w:p w:rsidR="008508F9" w:rsidRDefault="008508F9">
      <w:pPr>
        <w:ind w:left="5387"/>
        <w:jc w:val="right"/>
        <w:rPr>
          <w:sz w:val="26"/>
          <w:szCs w:val="26"/>
        </w:rPr>
      </w:pPr>
      <w:r>
        <w:rPr>
          <w:sz w:val="26"/>
          <w:szCs w:val="26"/>
          <w:lang w:val="ru-RU"/>
        </w:rPr>
        <w:t>_____________________</w:t>
      </w:r>
    </w:p>
    <w:p w:rsidR="008508F9" w:rsidRDefault="008508F9">
      <w:pPr>
        <w:ind w:firstLine="5387"/>
        <w:rPr>
          <w:sz w:val="26"/>
          <w:szCs w:val="26"/>
        </w:rPr>
      </w:pPr>
    </w:p>
    <w:p w:rsidR="008508F9" w:rsidRDefault="008508F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  <w:t>о выдаче порубочного билета</w:t>
      </w:r>
    </w:p>
    <w:p w:rsidR="008508F9" w:rsidRDefault="008508F9">
      <w:pPr>
        <w:ind w:firstLine="709"/>
        <w:jc w:val="both"/>
        <w:rPr>
          <w:sz w:val="26"/>
          <w:szCs w:val="26"/>
        </w:rPr>
      </w:pPr>
    </w:p>
    <w:p w:rsidR="008508F9" w:rsidRPr="00B221C6" w:rsidRDefault="008508F9">
      <w:pPr>
        <w:ind w:firstLine="709"/>
        <w:jc w:val="both"/>
        <w:rPr>
          <w:sz w:val="22"/>
          <w:szCs w:val="22"/>
          <w:lang w:val="ru-RU"/>
        </w:rPr>
      </w:pPr>
      <w:r>
        <w:rPr>
          <w:sz w:val="26"/>
          <w:szCs w:val="26"/>
        </w:rPr>
        <w:t>Заявитель:___________________________________________________________</w:t>
      </w:r>
    </w:p>
    <w:p w:rsidR="008508F9" w:rsidRDefault="008508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(лицо, осуществляющие хозяйственную и иную деятельность, </w:t>
      </w:r>
    </w:p>
    <w:p w:rsidR="008508F9" w:rsidRPr="00B221C6" w:rsidRDefault="008508F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___________________________________________________________________________</w:t>
      </w:r>
      <w:r w:rsidR="00B221C6">
        <w:rPr>
          <w:sz w:val="22"/>
          <w:szCs w:val="22"/>
        </w:rPr>
        <w:t>____________</w:t>
      </w:r>
    </w:p>
    <w:p w:rsidR="008508F9" w:rsidRDefault="008508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для которой требуется вырубка (уничтожение) зеленых насаждений)</w:t>
      </w:r>
    </w:p>
    <w:p w:rsidR="008508F9" w:rsidRDefault="008508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 </w:t>
      </w:r>
    </w:p>
    <w:p w:rsidR="008508F9" w:rsidRDefault="008508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8508F9" w:rsidRDefault="008508F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Примечание:</w:t>
      </w:r>
    </w:p>
    <w:p w:rsidR="008508F9" w:rsidRDefault="008508F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8508F9" w:rsidRDefault="008508F9">
      <w:pPr>
        <w:ind w:firstLine="709"/>
        <w:jc w:val="both"/>
        <w:rPr>
          <w:sz w:val="26"/>
          <w:szCs w:val="26"/>
        </w:rPr>
      </w:pPr>
      <w:r>
        <w:rPr>
          <w:sz w:val="22"/>
          <w:szCs w:val="22"/>
        </w:rPr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508F9" w:rsidRDefault="008508F9">
      <w:pPr>
        <w:ind w:firstLine="709"/>
        <w:jc w:val="both"/>
        <w:rPr>
          <w:sz w:val="26"/>
          <w:szCs w:val="26"/>
        </w:rPr>
      </w:pPr>
    </w:p>
    <w:p w:rsidR="008508F9" w:rsidRDefault="008508F9">
      <w:pPr>
        <w:ind w:firstLine="709"/>
        <w:jc w:val="both"/>
        <w:rPr>
          <w:sz w:val="22"/>
          <w:szCs w:val="22"/>
        </w:rPr>
      </w:pPr>
      <w:r>
        <w:rPr>
          <w:sz w:val="26"/>
          <w:szCs w:val="26"/>
        </w:rPr>
        <w:t>Адрес фактического расположения объекта:______________________________</w:t>
      </w:r>
      <w:r w:rsidR="00B221C6">
        <w:rPr>
          <w:sz w:val="26"/>
          <w:szCs w:val="26"/>
          <w:lang w:val="ru-RU"/>
        </w:rPr>
        <w:t>_________________________________</w:t>
      </w:r>
      <w:r>
        <w:rPr>
          <w:sz w:val="26"/>
          <w:szCs w:val="26"/>
        </w:rPr>
        <w:t>__</w:t>
      </w:r>
    </w:p>
    <w:p w:rsidR="008508F9" w:rsidRDefault="008508F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(местонахождение земельного участка,</w:t>
      </w:r>
    </w:p>
    <w:p w:rsidR="008508F9" w:rsidRPr="00B221C6" w:rsidRDefault="008508F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__________________________________________________________</w:t>
      </w:r>
      <w:r w:rsidR="00B221C6">
        <w:rPr>
          <w:sz w:val="22"/>
          <w:szCs w:val="22"/>
        </w:rPr>
        <w:t>_____________________________</w:t>
      </w:r>
    </w:p>
    <w:p w:rsidR="008508F9" w:rsidRDefault="008508F9">
      <w:pPr>
        <w:jc w:val="both"/>
        <w:rPr>
          <w:sz w:val="26"/>
          <w:szCs w:val="26"/>
        </w:rPr>
      </w:pPr>
      <w:r>
        <w:rPr>
          <w:sz w:val="22"/>
          <w:szCs w:val="22"/>
        </w:rPr>
        <w:t xml:space="preserve">                                     в пределах которого предполагается вырубка зелёных насаждений)</w:t>
      </w:r>
    </w:p>
    <w:p w:rsidR="008508F9" w:rsidRDefault="008508F9">
      <w:pPr>
        <w:ind w:firstLine="709"/>
        <w:jc w:val="both"/>
        <w:rPr>
          <w:sz w:val="22"/>
          <w:szCs w:val="22"/>
        </w:rPr>
      </w:pPr>
      <w:r>
        <w:rPr>
          <w:sz w:val="26"/>
          <w:szCs w:val="26"/>
        </w:rPr>
        <w:t>Обоснование необходимости вырубки (уничтожения) зелёных насаждений:________________________________________________________________</w:t>
      </w:r>
    </w:p>
    <w:p w:rsidR="008508F9" w:rsidRDefault="008508F9">
      <w:pPr>
        <w:ind w:firstLine="709"/>
        <w:jc w:val="both"/>
        <w:rPr>
          <w:sz w:val="26"/>
          <w:szCs w:val="26"/>
        </w:rPr>
      </w:pPr>
      <w:r>
        <w:rPr>
          <w:sz w:val="22"/>
          <w:szCs w:val="22"/>
        </w:rPr>
        <w:t xml:space="preserve">              (усыхание, угроза обрушения, угроза прохожим, попадает под строительство и т.д.)</w:t>
      </w:r>
    </w:p>
    <w:p w:rsidR="008508F9" w:rsidRDefault="008508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Сроки проведения работ: с «___»________20__г. по «___»____________20__г.</w:t>
      </w:r>
    </w:p>
    <w:p w:rsidR="008508F9" w:rsidRDefault="008508F9">
      <w:pPr>
        <w:ind w:firstLine="709"/>
        <w:jc w:val="both"/>
        <w:rPr>
          <w:sz w:val="26"/>
          <w:szCs w:val="26"/>
        </w:rPr>
      </w:pPr>
    </w:p>
    <w:p w:rsidR="008508F9" w:rsidRDefault="008508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Прилагаются копии документов:</w:t>
      </w:r>
    </w:p>
    <w:p w:rsidR="008508F9" w:rsidRDefault="008508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8508F9" w:rsidRDefault="008508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__________________________.</w:t>
      </w:r>
    </w:p>
    <w:tbl>
      <w:tblPr>
        <w:tblW w:w="10226" w:type="dxa"/>
        <w:tblLayout w:type="fixed"/>
        <w:tblLook w:val="0000"/>
      </w:tblPr>
      <w:tblGrid>
        <w:gridCol w:w="3408"/>
        <w:gridCol w:w="1832"/>
        <w:gridCol w:w="2430"/>
        <w:gridCol w:w="2077"/>
        <w:gridCol w:w="479"/>
      </w:tblGrid>
      <w:tr w:rsidR="008508F9" w:rsidTr="00B221C6">
        <w:trPr>
          <w:trHeight w:val="702"/>
        </w:trPr>
        <w:tc>
          <w:tcPr>
            <w:tcW w:w="5240" w:type="dxa"/>
            <w:gridSpan w:val="2"/>
            <w:shd w:val="clear" w:color="auto" w:fill="FFFFFF"/>
          </w:tcPr>
          <w:p w:rsidR="008508F9" w:rsidRDefault="008508F9">
            <w:pPr>
              <w:jc w:val="both"/>
              <w:rPr>
                <w:sz w:val="26"/>
                <w:szCs w:val="26"/>
              </w:rPr>
            </w:pPr>
          </w:p>
          <w:p w:rsidR="008508F9" w:rsidRDefault="008508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«____» ______________ 20___ г.  </w:t>
            </w:r>
          </w:p>
          <w:p w:rsidR="008508F9" w:rsidRDefault="00850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дата</w:t>
            </w:r>
          </w:p>
        </w:tc>
        <w:tc>
          <w:tcPr>
            <w:tcW w:w="2430" w:type="dxa"/>
            <w:shd w:val="clear" w:color="auto" w:fill="FFFFFF"/>
          </w:tcPr>
          <w:p w:rsidR="008508F9" w:rsidRDefault="008508F9">
            <w:pPr>
              <w:rPr>
                <w:sz w:val="26"/>
                <w:szCs w:val="26"/>
              </w:rPr>
            </w:pPr>
          </w:p>
        </w:tc>
        <w:tc>
          <w:tcPr>
            <w:tcW w:w="2556" w:type="dxa"/>
            <w:gridSpan w:val="2"/>
            <w:shd w:val="clear" w:color="auto" w:fill="FFFFFF"/>
          </w:tcPr>
          <w:p w:rsidR="008508F9" w:rsidRDefault="008508F9">
            <w:pPr>
              <w:jc w:val="center"/>
              <w:rPr>
                <w:sz w:val="26"/>
                <w:szCs w:val="26"/>
              </w:rPr>
            </w:pPr>
          </w:p>
          <w:p w:rsidR="008508F9" w:rsidRDefault="00850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</w:p>
          <w:p w:rsidR="008508F9" w:rsidRDefault="008508F9">
            <w:pPr>
              <w:jc w:val="center"/>
            </w:pPr>
            <w:r>
              <w:rPr>
                <w:sz w:val="26"/>
                <w:szCs w:val="26"/>
              </w:rPr>
              <w:t xml:space="preserve">подпись заявителя </w:t>
            </w:r>
            <w:bookmarkStart w:id="0" w:name="_GoBack"/>
            <w:bookmarkEnd w:id="0"/>
          </w:p>
        </w:tc>
      </w:tr>
      <w:tr w:rsidR="008508F9" w:rsidTr="00B221C6">
        <w:trPr>
          <w:gridAfter w:val="1"/>
          <w:wAfter w:w="479" w:type="dxa"/>
        </w:trPr>
        <w:tc>
          <w:tcPr>
            <w:tcW w:w="3408" w:type="dxa"/>
            <w:shd w:val="clear" w:color="auto" w:fill="FFFFFF"/>
          </w:tcPr>
          <w:p w:rsidR="008508F9" w:rsidRDefault="008508F9">
            <w:pPr>
              <w:rPr>
                <w:lang w:val="ru-RU"/>
              </w:rPr>
            </w:pPr>
          </w:p>
          <w:p w:rsidR="00B221C6" w:rsidRDefault="00B221C6">
            <w:pPr>
              <w:rPr>
                <w:lang w:val="ru-RU"/>
              </w:rPr>
            </w:pPr>
          </w:p>
          <w:p w:rsidR="00B221C6" w:rsidRDefault="00B221C6">
            <w:pPr>
              <w:rPr>
                <w:lang w:val="ru-RU"/>
              </w:rPr>
            </w:pPr>
          </w:p>
          <w:p w:rsidR="00B221C6" w:rsidRDefault="00B221C6">
            <w:pPr>
              <w:rPr>
                <w:lang w:val="ru-RU"/>
              </w:rPr>
            </w:pPr>
          </w:p>
          <w:p w:rsidR="00B221C6" w:rsidRDefault="00B221C6">
            <w:pPr>
              <w:rPr>
                <w:lang w:val="ru-RU"/>
              </w:rPr>
            </w:pPr>
          </w:p>
          <w:p w:rsidR="00B221C6" w:rsidRDefault="00B221C6">
            <w:pPr>
              <w:rPr>
                <w:lang w:val="ru-RU"/>
              </w:rPr>
            </w:pPr>
          </w:p>
          <w:p w:rsidR="00B221C6" w:rsidRDefault="00B221C6">
            <w:pPr>
              <w:rPr>
                <w:lang w:val="ru-RU"/>
              </w:rPr>
            </w:pPr>
          </w:p>
          <w:p w:rsidR="00B221C6" w:rsidRPr="00B221C6" w:rsidRDefault="00B221C6">
            <w:pPr>
              <w:rPr>
                <w:lang w:val="ru-RU"/>
              </w:rPr>
            </w:pPr>
          </w:p>
        </w:tc>
        <w:tc>
          <w:tcPr>
            <w:tcW w:w="6339" w:type="dxa"/>
            <w:gridSpan w:val="3"/>
            <w:shd w:val="clear" w:color="auto" w:fill="FFFFFF"/>
          </w:tcPr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  <w:rPr>
                <w:lang w:val="ru-RU"/>
              </w:rPr>
            </w:pPr>
          </w:p>
          <w:p w:rsidR="00B221C6" w:rsidRDefault="00B221C6">
            <w:pPr>
              <w:ind w:right="612"/>
              <w:jc w:val="center"/>
              <w:rPr>
                <w:lang w:val="ru-RU"/>
              </w:rPr>
            </w:pPr>
          </w:p>
          <w:p w:rsidR="00B221C6" w:rsidRDefault="00B221C6">
            <w:pPr>
              <w:ind w:right="612"/>
              <w:jc w:val="center"/>
              <w:rPr>
                <w:lang w:val="ru-RU"/>
              </w:rPr>
            </w:pPr>
          </w:p>
          <w:p w:rsidR="00B221C6" w:rsidRPr="00B221C6" w:rsidRDefault="00B221C6">
            <w:pPr>
              <w:ind w:right="612"/>
              <w:jc w:val="center"/>
              <w:rPr>
                <w:lang w:val="ru-RU"/>
              </w:rPr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№ 2</w:t>
            </w:r>
          </w:p>
          <w:p w:rsidR="008508F9" w:rsidRDefault="008508F9">
            <w:pPr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 xml:space="preserve">к административному регламенту предоставления администрацией </w:t>
            </w:r>
            <w:r>
              <w:rPr>
                <w:bCs/>
                <w:szCs w:val="28"/>
                <w:lang w:val="ru-RU"/>
              </w:rPr>
              <w:t>Ивановского сельского поселения Красноармейского района</w:t>
            </w:r>
            <w:r>
              <w:rPr>
                <w:bCs/>
                <w:szCs w:val="28"/>
              </w:rPr>
              <w:t xml:space="preserve">    муниципальной услуги</w:t>
            </w:r>
          </w:p>
          <w:p w:rsidR="008508F9" w:rsidRDefault="008508F9">
            <w:pPr>
              <w:jc w:val="right"/>
            </w:pPr>
            <w:r>
              <w:rPr>
                <w:szCs w:val="28"/>
              </w:rPr>
              <w:t xml:space="preserve">«Выдача порубочного билета на территории </w:t>
            </w:r>
            <w:r>
              <w:rPr>
                <w:szCs w:val="28"/>
                <w:lang w:val="ru-RU"/>
              </w:rPr>
              <w:t>Ивановского сельского поселения Красноармейского района</w:t>
            </w:r>
            <w:r>
              <w:rPr>
                <w:szCs w:val="28"/>
              </w:rPr>
              <w:t>»</w:t>
            </w:r>
          </w:p>
        </w:tc>
      </w:tr>
    </w:tbl>
    <w:p w:rsidR="008508F9" w:rsidRDefault="008508F9">
      <w:pPr>
        <w:jc w:val="center"/>
      </w:pPr>
    </w:p>
    <w:p w:rsidR="008508F9" w:rsidRDefault="008508F9">
      <w:pPr>
        <w:jc w:val="center"/>
      </w:pPr>
      <w:r>
        <w:rPr>
          <w:b/>
        </w:rPr>
        <w:t>ОБРАЗЕЦ</w:t>
      </w:r>
    </w:p>
    <w:p w:rsidR="008508F9" w:rsidRDefault="008508F9">
      <w:pPr>
        <w:jc w:val="center"/>
      </w:pPr>
    </w:p>
    <w:p w:rsidR="008508F9" w:rsidRDefault="008508F9">
      <w:pPr>
        <w:ind w:left="5387"/>
        <w:jc w:val="right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Главе </w:t>
      </w:r>
      <w:r>
        <w:rPr>
          <w:sz w:val="26"/>
          <w:szCs w:val="26"/>
          <w:lang w:val="ru-RU"/>
        </w:rPr>
        <w:t>Ивановского сельского поселения Красноармейского района А.А. Помеляйко</w:t>
      </w:r>
    </w:p>
    <w:p w:rsidR="008508F9" w:rsidRDefault="008508F9">
      <w:pPr>
        <w:ind w:left="5387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____________________________</w:t>
      </w:r>
    </w:p>
    <w:p w:rsidR="008508F9" w:rsidRDefault="008508F9">
      <w:pPr>
        <w:ind w:left="5387"/>
        <w:jc w:val="right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проживающего</w:t>
      </w:r>
      <w:proofErr w:type="gramEnd"/>
      <w:r>
        <w:rPr>
          <w:sz w:val="26"/>
          <w:szCs w:val="26"/>
          <w:lang w:val="ru-RU"/>
        </w:rPr>
        <w:t xml:space="preserve"> по адресу:_________________________ </w:t>
      </w:r>
    </w:p>
    <w:p w:rsidR="008508F9" w:rsidRDefault="008508F9">
      <w:pPr>
        <w:ind w:left="5387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паспорт:____________________</w:t>
      </w:r>
    </w:p>
    <w:p w:rsidR="008508F9" w:rsidRDefault="008508F9">
      <w:pPr>
        <w:ind w:left="5387"/>
        <w:jc w:val="right"/>
        <w:rPr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выданный____________________</w:t>
      </w:r>
    </w:p>
    <w:p w:rsidR="008508F9" w:rsidRDefault="008508F9">
      <w:pPr>
        <w:ind w:left="5387"/>
        <w:jc w:val="right"/>
        <w:rPr>
          <w:sz w:val="26"/>
          <w:szCs w:val="26"/>
        </w:rPr>
      </w:pPr>
      <w:r>
        <w:rPr>
          <w:i/>
          <w:sz w:val="26"/>
          <w:szCs w:val="26"/>
          <w:lang w:val="ru-RU"/>
        </w:rPr>
        <w:t>_____________________</w:t>
      </w:r>
    </w:p>
    <w:p w:rsidR="008508F9" w:rsidRDefault="008508F9">
      <w:pPr>
        <w:ind w:firstLine="5387"/>
        <w:rPr>
          <w:sz w:val="26"/>
          <w:szCs w:val="26"/>
        </w:rPr>
      </w:pPr>
    </w:p>
    <w:p w:rsidR="008508F9" w:rsidRDefault="008508F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  <w:t>о выдаче порубочного билета</w:t>
      </w:r>
    </w:p>
    <w:p w:rsidR="008508F9" w:rsidRDefault="008508F9">
      <w:pPr>
        <w:ind w:firstLine="709"/>
        <w:rPr>
          <w:sz w:val="26"/>
          <w:szCs w:val="26"/>
        </w:rPr>
      </w:pPr>
      <w:r>
        <w:rPr>
          <w:sz w:val="26"/>
          <w:szCs w:val="26"/>
        </w:rPr>
        <w:t>Заявитель_____</w:t>
      </w:r>
      <w:r>
        <w:rPr>
          <w:i/>
          <w:sz w:val="26"/>
          <w:szCs w:val="26"/>
          <w:u w:val="single"/>
        </w:rPr>
        <w:t>Иванов Иван Иванович, паспорт серия 03 58  номер 58976,</w:t>
      </w:r>
      <w:r>
        <w:rPr>
          <w:i/>
          <w:sz w:val="26"/>
          <w:szCs w:val="26"/>
        </w:rPr>
        <w:t>_______</w:t>
      </w:r>
      <w:r>
        <w:rPr>
          <w:i/>
          <w:sz w:val="26"/>
          <w:szCs w:val="26"/>
          <w:u w:val="single"/>
        </w:rPr>
        <w:t xml:space="preserve"> </w:t>
      </w:r>
    </w:p>
    <w:p w:rsidR="008508F9" w:rsidRDefault="008508F9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>
        <w:rPr>
          <w:sz w:val="22"/>
          <w:szCs w:val="22"/>
        </w:rPr>
        <w:t xml:space="preserve">(физическое или юридическое лицо, являющееся собственником помещения, </w:t>
      </w:r>
    </w:p>
    <w:p w:rsidR="008508F9" w:rsidRDefault="008508F9">
      <w:pPr>
        <w:rPr>
          <w:sz w:val="22"/>
          <w:szCs w:val="22"/>
        </w:rPr>
      </w:pPr>
      <w:r>
        <w:rPr>
          <w:i/>
          <w:sz w:val="26"/>
          <w:szCs w:val="26"/>
        </w:rPr>
        <w:t>_</w:t>
      </w:r>
      <w:r>
        <w:rPr>
          <w:i/>
          <w:sz w:val="26"/>
          <w:szCs w:val="26"/>
          <w:u w:val="single"/>
        </w:rPr>
        <w:t>выдан УВД Западного округа города Краснодара 18.02.2001, проживающий по адресу:</w:t>
      </w:r>
    </w:p>
    <w:p w:rsidR="008508F9" w:rsidRDefault="008508F9">
      <w:pPr>
        <w:jc w:val="both"/>
        <w:rPr>
          <w:sz w:val="26"/>
          <w:szCs w:val="26"/>
        </w:rPr>
      </w:pPr>
      <w:r>
        <w:rPr>
          <w:sz w:val="22"/>
          <w:szCs w:val="22"/>
        </w:rPr>
        <w:t xml:space="preserve">                       правообладателем или нанимателем либо уполномоченное им лицо)</w:t>
      </w:r>
    </w:p>
    <w:p w:rsidR="008508F9" w:rsidRDefault="008508F9">
      <w:pPr>
        <w:rPr>
          <w:sz w:val="26"/>
          <w:szCs w:val="26"/>
        </w:rPr>
      </w:pPr>
      <w:r>
        <w:rPr>
          <w:sz w:val="26"/>
          <w:szCs w:val="26"/>
        </w:rPr>
        <w:t>________________</w:t>
      </w:r>
      <w:r>
        <w:rPr>
          <w:i/>
          <w:sz w:val="26"/>
          <w:szCs w:val="26"/>
          <w:u w:val="single"/>
        </w:rPr>
        <w:t>г. Краснодар, ул. Советская, д. 10, кв. 2, тел. 89182585945</w:t>
      </w:r>
      <w:r>
        <w:rPr>
          <w:sz w:val="26"/>
          <w:szCs w:val="26"/>
        </w:rPr>
        <w:t xml:space="preserve">__________ </w:t>
      </w:r>
    </w:p>
    <w:p w:rsidR="008508F9" w:rsidRDefault="008508F9">
      <w:pPr>
        <w:ind w:firstLine="709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</w:t>
      </w:r>
    </w:p>
    <w:p w:rsidR="008508F9" w:rsidRDefault="008508F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Примечание:</w:t>
      </w:r>
    </w:p>
    <w:p w:rsidR="008508F9" w:rsidRDefault="008508F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8508F9" w:rsidRDefault="008508F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508F9" w:rsidRDefault="008508F9">
      <w:pPr>
        <w:ind w:firstLine="709"/>
        <w:jc w:val="both"/>
        <w:rPr>
          <w:sz w:val="22"/>
          <w:szCs w:val="22"/>
        </w:rPr>
      </w:pPr>
    </w:p>
    <w:p w:rsidR="008508F9" w:rsidRDefault="008508F9">
      <w:pPr>
        <w:ind w:firstLine="709"/>
        <w:jc w:val="both"/>
        <w:rPr>
          <w:sz w:val="22"/>
          <w:szCs w:val="22"/>
        </w:rPr>
      </w:pPr>
      <w:r>
        <w:rPr>
          <w:sz w:val="26"/>
          <w:szCs w:val="26"/>
        </w:rPr>
        <w:t>Адрес фактического расположения объекта:__</w:t>
      </w:r>
      <w:r>
        <w:rPr>
          <w:sz w:val="26"/>
          <w:szCs w:val="26"/>
          <w:lang w:val="ru-RU"/>
        </w:rPr>
        <w:t xml:space="preserve">ст. Ивановская </w:t>
      </w:r>
    </w:p>
    <w:p w:rsidR="008508F9" w:rsidRDefault="008508F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(местонахождение земельного участка,</w:t>
      </w:r>
    </w:p>
    <w:p w:rsidR="008508F9" w:rsidRDefault="008508F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</w:t>
      </w:r>
      <w:r>
        <w:rPr>
          <w:i/>
          <w:sz w:val="22"/>
          <w:szCs w:val="22"/>
          <w:u w:val="single"/>
        </w:rPr>
        <w:t>ул. Луговая, 61</w:t>
      </w:r>
      <w:r>
        <w:rPr>
          <w:sz w:val="22"/>
          <w:szCs w:val="22"/>
        </w:rPr>
        <w:t>______________________________________________________</w:t>
      </w:r>
    </w:p>
    <w:p w:rsidR="008508F9" w:rsidRDefault="008508F9">
      <w:pPr>
        <w:jc w:val="both"/>
        <w:rPr>
          <w:sz w:val="26"/>
          <w:szCs w:val="26"/>
        </w:rPr>
      </w:pPr>
      <w:r>
        <w:rPr>
          <w:sz w:val="22"/>
          <w:szCs w:val="22"/>
        </w:rPr>
        <w:t xml:space="preserve">                                     в пределах которого предполагается вырубка зелёных насаждений)</w:t>
      </w:r>
    </w:p>
    <w:p w:rsidR="008508F9" w:rsidRDefault="008508F9">
      <w:pPr>
        <w:ind w:firstLine="709"/>
        <w:jc w:val="both"/>
        <w:rPr>
          <w:sz w:val="22"/>
          <w:szCs w:val="22"/>
        </w:rPr>
      </w:pPr>
      <w:r>
        <w:rPr>
          <w:sz w:val="26"/>
          <w:szCs w:val="26"/>
        </w:rPr>
        <w:t>Обоснование необходимости вырубки (уничтожения) зелёных насаждений:______________________</w:t>
      </w:r>
      <w:r>
        <w:rPr>
          <w:i/>
          <w:sz w:val="26"/>
          <w:szCs w:val="26"/>
          <w:u w:val="single"/>
        </w:rPr>
        <w:t>усыхание</w:t>
      </w:r>
      <w:r>
        <w:rPr>
          <w:sz w:val="26"/>
          <w:szCs w:val="26"/>
        </w:rPr>
        <w:t>___________________________________</w:t>
      </w:r>
    </w:p>
    <w:p w:rsidR="008508F9" w:rsidRDefault="008508F9">
      <w:pPr>
        <w:ind w:firstLine="709"/>
        <w:jc w:val="both"/>
        <w:rPr>
          <w:sz w:val="26"/>
          <w:szCs w:val="26"/>
        </w:rPr>
      </w:pPr>
      <w:r>
        <w:rPr>
          <w:sz w:val="22"/>
          <w:szCs w:val="22"/>
        </w:rPr>
        <w:t xml:space="preserve">              (усыхание, угроза обрушения, угроза прохожим, попадает под строительство и т.д.)</w:t>
      </w:r>
    </w:p>
    <w:p w:rsidR="008508F9" w:rsidRDefault="008508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Сроки проведения работ: с </w:t>
      </w:r>
      <w:r>
        <w:rPr>
          <w:i/>
          <w:sz w:val="26"/>
          <w:szCs w:val="26"/>
          <w:u w:val="single"/>
        </w:rPr>
        <w:t>11февраля 2016 г.</w:t>
      </w:r>
      <w:r>
        <w:rPr>
          <w:sz w:val="26"/>
          <w:szCs w:val="26"/>
        </w:rPr>
        <w:t xml:space="preserve"> по </w:t>
      </w:r>
      <w:r>
        <w:rPr>
          <w:i/>
          <w:sz w:val="26"/>
          <w:szCs w:val="26"/>
          <w:u w:val="single"/>
        </w:rPr>
        <w:t>12 февраля 2016</w:t>
      </w:r>
      <w:r>
        <w:rPr>
          <w:sz w:val="26"/>
          <w:szCs w:val="26"/>
        </w:rPr>
        <w:t xml:space="preserve"> г.</w:t>
      </w:r>
    </w:p>
    <w:p w:rsidR="008508F9" w:rsidRDefault="008508F9">
      <w:pPr>
        <w:ind w:firstLine="709"/>
        <w:jc w:val="both"/>
        <w:rPr>
          <w:sz w:val="26"/>
          <w:szCs w:val="26"/>
        </w:rPr>
      </w:pPr>
    </w:p>
    <w:p w:rsidR="008508F9" w:rsidRDefault="008508F9">
      <w:pPr>
        <w:ind w:firstLine="709"/>
        <w:jc w:val="both"/>
        <w:rPr>
          <w:i/>
        </w:rPr>
      </w:pPr>
      <w:r>
        <w:t>Прилагаются копии документов:</w:t>
      </w:r>
    </w:p>
    <w:p w:rsidR="008508F9" w:rsidRDefault="008508F9">
      <w:pPr>
        <w:ind w:firstLine="709"/>
        <w:jc w:val="both"/>
        <w:rPr>
          <w:i/>
        </w:rPr>
      </w:pPr>
      <w:r>
        <w:rPr>
          <w:i/>
        </w:rPr>
        <w:t>градостроительный план земельного участка;</w:t>
      </w:r>
    </w:p>
    <w:p w:rsidR="008508F9" w:rsidRDefault="008508F9">
      <w:pPr>
        <w:ind w:firstLine="709"/>
        <w:jc w:val="both"/>
        <w:rPr>
          <w:i/>
        </w:rPr>
      </w:pPr>
      <w:r>
        <w:rPr>
          <w:i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tbl>
      <w:tblPr>
        <w:tblW w:w="10173" w:type="dxa"/>
        <w:tblLayout w:type="fixed"/>
        <w:tblLook w:val="0000"/>
      </w:tblPr>
      <w:tblGrid>
        <w:gridCol w:w="3391"/>
        <w:gridCol w:w="1678"/>
        <w:gridCol w:w="4678"/>
        <w:gridCol w:w="426"/>
      </w:tblGrid>
      <w:tr w:rsidR="008508F9" w:rsidTr="00003FB2">
        <w:tc>
          <w:tcPr>
            <w:tcW w:w="3391" w:type="dxa"/>
            <w:shd w:val="clear" w:color="auto" w:fill="FFFFFF"/>
          </w:tcPr>
          <w:p w:rsidR="008508F9" w:rsidRDefault="008508F9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</w:t>
            </w:r>
          </w:p>
          <w:p w:rsidR="008508F9" w:rsidRDefault="008508F9">
            <w:pPr>
              <w:jc w:val="both"/>
            </w:pPr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12 ноября 2016 года</w:t>
            </w:r>
          </w:p>
          <w:p w:rsidR="008508F9" w:rsidRDefault="008508F9">
            <w:r>
              <w:t xml:space="preserve">                         дата</w:t>
            </w:r>
          </w:p>
        </w:tc>
        <w:tc>
          <w:tcPr>
            <w:tcW w:w="6356" w:type="dxa"/>
            <w:gridSpan w:val="2"/>
            <w:shd w:val="clear" w:color="auto" w:fill="FFFFFF"/>
          </w:tcPr>
          <w:p w:rsidR="008508F9" w:rsidRDefault="008508F9"/>
        </w:tc>
        <w:tc>
          <w:tcPr>
            <w:tcW w:w="426" w:type="dxa"/>
            <w:shd w:val="clear" w:color="auto" w:fill="FFFFFF"/>
          </w:tcPr>
          <w:p w:rsidR="008508F9" w:rsidRDefault="008508F9">
            <w:pPr>
              <w:jc w:val="center"/>
            </w:pPr>
          </w:p>
          <w:p w:rsidR="008508F9" w:rsidRDefault="008508F9">
            <w:pPr>
              <w:jc w:val="center"/>
            </w:pPr>
            <w:r>
              <w:t>_</w:t>
            </w:r>
            <w:r>
              <w:rPr>
                <w:i/>
                <w:u w:val="single"/>
              </w:rPr>
              <w:t>И.И.Иванов</w:t>
            </w:r>
            <w:r>
              <w:t>_</w:t>
            </w:r>
          </w:p>
          <w:p w:rsidR="008508F9" w:rsidRDefault="008508F9">
            <w:pPr>
              <w:jc w:val="center"/>
            </w:pPr>
            <w:r>
              <w:t xml:space="preserve">подпись заявителя </w:t>
            </w:r>
          </w:p>
          <w:p w:rsidR="008508F9" w:rsidRDefault="008508F9">
            <w:pPr>
              <w:jc w:val="both"/>
            </w:pPr>
          </w:p>
        </w:tc>
      </w:tr>
      <w:tr w:rsidR="008508F9" w:rsidTr="00003FB2">
        <w:trPr>
          <w:gridAfter w:val="1"/>
          <w:wAfter w:w="426" w:type="dxa"/>
        </w:trPr>
        <w:tc>
          <w:tcPr>
            <w:tcW w:w="5069" w:type="dxa"/>
            <w:gridSpan w:val="2"/>
            <w:shd w:val="clear" w:color="auto" w:fill="FFFFFF"/>
          </w:tcPr>
          <w:p w:rsidR="008508F9" w:rsidRDefault="008508F9"/>
        </w:tc>
        <w:tc>
          <w:tcPr>
            <w:tcW w:w="4678" w:type="dxa"/>
            <w:shd w:val="clear" w:color="auto" w:fill="FFFFFF"/>
          </w:tcPr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center"/>
            </w:pPr>
          </w:p>
          <w:p w:rsidR="008508F9" w:rsidRPr="00003FB2" w:rsidRDefault="008508F9" w:rsidP="00003FB2">
            <w:pPr>
              <w:ind w:right="612"/>
              <w:rPr>
                <w:lang w:val="ru-RU"/>
              </w:rPr>
            </w:pPr>
          </w:p>
          <w:p w:rsidR="008508F9" w:rsidRDefault="008508F9">
            <w:pPr>
              <w:ind w:right="612"/>
              <w:jc w:val="center"/>
            </w:pPr>
          </w:p>
          <w:p w:rsidR="008508F9" w:rsidRDefault="008508F9">
            <w:pPr>
              <w:ind w:right="612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ПРИЛОЖЕНИЕ № 3</w:t>
            </w:r>
          </w:p>
          <w:p w:rsidR="008508F9" w:rsidRDefault="008508F9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 административному регламенту предоставления администрацией  </w:t>
            </w:r>
            <w:r>
              <w:rPr>
                <w:bCs/>
                <w:szCs w:val="28"/>
                <w:lang w:val="ru-RU"/>
              </w:rPr>
              <w:t>Ивановского сельского поселения Красноармейского района</w:t>
            </w:r>
            <w:r>
              <w:rPr>
                <w:bCs/>
                <w:szCs w:val="28"/>
              </w:rPr>
              <w:t xml:space="preserve">         муниципальной услуги</w:t>
            </w:r>
          </w:p>
          <w:p w:rsidR="008508F9" w:rsidRDefault="008508F9">
            <w:pPr>
              <w:jc w:val="right"/>
            </w:pPr>
            <w:r>
              <w:rPr>
                <w:bCs/>
                <w:szCs w:val="28"/>
              </w:rPr>
              <w:t>«Выдача порубочного билета на территории муниципального образования»</w:t>
            </w:r>
          </w:p>
        </w:tc>
      </w:tr>
    </w:tbl>
    <w:p w:rsidR="008508F9" w:rsidRDefault="008508F9">
      <w:pPr>
        <w:jc w:val="center"/>
        <w:rPr>
          <w:sz w:val="16"/>
          <w:szCs w:val="16"/>
        </w:rPr>
      </w:pPr>
    </w:p>
    <w:p w:rsidR="008508F9" w:rsidRDefault="008508F9">
      <w:pPr>
        <w:jc w:val="center"/>
        <w:rPr>
          <w:b/>
        </w:rPr>
      </w:pPr>
    </w:p>
    <w:p w:rsidR="008508F9" w:rsidRDefault="008508F9">
      <w:pPr>
        <w:jc w:val="center"/>
        <w:rPr>
          <w:b/>
        </w:rPr>
      </w:pPr>
      <w:r>
        <w:rPr>
          <w:b/>
        </w:rPr>
        <w:t>БЛОК-СХЕМА</w:t>
      </w:r>
    </w:p>
    <w:p w:rsidR="008508F9" w:rsidRDefault="008508F9">
      <w:pPr>
        <w:jc w:val="center"/>
      </w:pPr>
      <w:r>
        <w:rPr>
          <w:b/>
        </w:rPr>
        <w:t>предоставления муниципальной услуги</w:t>
      </w:r>
    </w:p>
    <w:p w:rsidR="008508F9" w:rsidRDefault="008508F9">
      <w:pPr>
        <w:jc w:val="center"/>
      </w:pPr>
    </w:p>
    <w:p w:rsidR="008508F9" w:rsidRDefault="008508F9">
      <w:r>
        <w:rPr>
          <w:b/>
          <w:sz w:val="28"/>
          <w:szCs w:val="28"/>
        </w:rPr>
        <w:t xml:space="preserve">     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-6.3pt;margin-top:9.2pt;width:272.65pt;height:21.95pt;z-index:251645952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8508F9" w:rsidRDefault="008508F9">
                  <w:pPr>
                    <w:jc w:val="center"/>
                  </w:pPr>
                  <w:r>
                    <w:rPr>
                      <w:b/>
                    </w:rPr>
                    <w:t xml:space="preserve"> </w:t>
                  </w:r>
                  <w:r>
                    <w:t>Обращение заявителя в МБУ «МФЦ»</w:t>
                  </w:r>
                </w:p>
              </w:txbxContent>
            </v:textbox>
          </v:shape>
        </w:pict>
      </w:r>
    </w:p>
    <w:p w:rsidR="008508F9" w:rsidRDefault="008508F9">
      <w:pPr>
        <w:autoSpaceDE w:val="0"/>
        <w:spacing w:line="100" w:lineRule="atLeast"/>
        <w:jc w:val="center"/>
      </w:pPr>
      <w:r>
        <w:pict>
          <v:shape id="_x0000_s2066" style="position:absolute;left:0;text-align:left;margin-left:96.45pt;margin-top:4.55pt;width:.05pt;height:26.5pt;z-index:251659264;mso-wrap-style:none;v-text-anchor:middle" coordsize="21600,21600" o:spt="100" adj="0,,0" path="l@0@2e" filled="f" strokeweight=".26mm">
            <v:stroke endarrow="block" joinstyle="miter" endcap="square"/>
            <v:formulas>
              <v:f eqn="val xcenter"/>
              <v:f eqn="val width"/>
              <v:f eqn="val ycenter"/>
              <v:f eqn="val height"/>
            </v:formulas>
            <v:path arrowok="t" limo="21600,21600" o:connecttype="segments" o:connectlocs="@0,@2;@1,@3" textboxrect="0,0,21600,21600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sz w:val="28"/>
          <w:szCs w:val="28"/>
        </w:rPr>
        <w:t xml:space="preserve"> </w:t>
      </w:r>
    </w:p>
    <w:p w:rsidR="008508F9" w:rsidRDefault="008508F9">
      <w:pPr>
        <w:autoSpaceDE w:val="0"/>
        <w:spacing w:line="100" w:lineRule="atLeast"/>
        <w:jc w:val="center"/>
        <w:rPr>
          <w:sz w:val="28"/>
          <w:szCs w:val="28"/>
          <w:lang w:val="ru-RU"/>
        </w:rPr>
      </w:pPr>
      <w:r>
        <w:pict>
          <v:shape id="_x0000_s2062" type="#_x0000_t202" style="position:absolute;left:0;text-align:left;margin-left:-6.3pt;margin-top:14.95pt;width:197.65pt;height:34.9pt;z-index:251655168;mso-wrap-distance-left:9.05pt;mso-wrap-distance-right:9.05pt" strokeweight=".5pt">
            <v:fill color2="black"/>
            <v:textbox inset="7.45pt,3.85pt,7.45pt,3.85pt">
              <w:txbxContent>
                <w:p w:rsidR="008508F9" w:rsidRDefault="008508F9">
                  <w:pPr>
                    <w:jc w:val="center"/>
                  </w:pPr>
                  <w:r>
                    <w:t xml:space="preserve">Направление заявления главе Ивановского сельского поселения </w:t>
                  </w:r>
                </w:p>
              </w:txbxContent>
            </v:textbox>
          </v:shape>
        </w:pict>
      </w:r>
    </w:p>
    <w:p w:rsidR="008508F9" w:rsidRDefault="008508F9">
      <w:pPr>
        <w:autoSpaceDE w:val="0"/>
        <w:spacing w:line="100" w:lineRule="atLeast"/>
        <w:jc w:val="center"/>
        <w:rPr>
          <w:sz w:val="28"/>
          <w:szCs w:val="28"/>
        </w:rPr>
      </w:pPr>
    </w:p>
    <w:p w:rsidR="008508F9" w:rsidRDefault="008508F9">
      <w:pPr>
        <w:autoSpaceDE w:val="0"/>
        <w:spacing w:line="100" w:lineRule="atLeast"/>
        <w:jc w:val="center"/>
        <w:rPr>
          <w:sz w:val="28"/>
          <w:szCs w:val="28"/>
        </w:rPr>
      </w:pPr>
      <w:r>
        <w:pict>
          <v:shape id="_x0000_s2054" style="position:absolute;left:0;text-align:left;margin-left:133.15pt;margin-top:2.9pt;width:.05pt;height:26.5pt;z-index:251646976;mso-wrap-style:none;v-text-anchor:middle" coordsize="21600,21600" o:spt="100" adj="0,,0" path="l@0@2e" filled="f" strokeweight=".26mm">
            <v:stroke endarrow="block" joinstyle="miter" endcap="square"/>
            <v:formulas>
              <v:f eqn="val xcenter"/>
              <v:f eqn="val width"/>
              <v:f eqn="val ycenter"/>
              <v:f eqn="val height"/>
            </v:formulas>
            <v:path arrowok="t" limo="21600,21600" o:connecttype="segments" o:connectlocs="@0,@2;@1,@3" textboxrect="0,0,21600,21600"/>
            <v:handles>
              <v:h position="@3,#0" polar="10800,10800"/>
              <v:h position="#2,#1" polar="10800,10800" radiusrange="0,10800"/>
            </v:handles>
          </v:shape>
        </w:pict>
      </w:r>
    </w:p>
    <w:p w:rsidR="008508F9" w:rsidRDefault="008508F9">
      <w:pPr>
        <w:autoSpaceDE w:val="0"/>
        <w:spacing w:line="100" w:lineRule="atLeast"/>
        <w:jc w:val="center"/>
        <w:rPr>
          <w:sz w:val="28"/>
          <w:szCs w:val="28"/>
        </w:rPr>
      </w:pPr>
      <w:r>
        <w:pict>
          <v:shape id="_x0000_s2057" type="#_x0000_t202" style="position:absolute;left:0;text-align:left;margin-left:-6.3pt;margin-top:13.3pt;width:477.4pt;height:75.25pt;z-index:251650048;mso-wrap-distance-left:9.05pt;mso-wrap-distance-right:9.05pt" strokeweight=".5pt">
            <v:fill color2="black"/>
            <v:textbox inset="7.45pt,3.85pt,7.45pt,3.85pt">
              <w:txbxContent>
                <w:p w:rsidR="008508F9" w:rsidRDefault="008508F9">
                  <w:pPr>
                    <w:tabs>
                      <w:tab w:val="left" w:pos="1134"/>
                    </w:tabs>
                    <w:autoSpaceDE w:val="0"/>
                    <w:jc w:val="both"/>
                  </w:pPr>
                  <w:r>
                    <w:rPr>
                      <w:bCs/>
                    </w:rPr>
                    <w:t xml:space="preserve">Приём и регистрация заявления специалистом общего отдела, либо отказ в приёме заявления; специалист общего отдела регистрирует заявление и направляет его главе Ивановского сельского поселения на резолюцию; </w:t>
                  </w:r>
                  <w:r>
                    <w:t>Наложение резолюции, и передача заявления в общий отдел; Специалист общего отдела передает заявление специалисту отдела архитектуры и землеустройства</w:t>
                  </w:r>
                </w:p>
                <w:p w:rsidR="008508F9" w:rsidRDefault="008508F9"/>
              </w:txbxContent>
            </v:textbox>
          </v:shape>
        </w:pict>
      </w:r>
    </w:p>
    <w:p w:rsidR="008508F9" w:rsidRDefault="008508F9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08F9" w:rsidRDefault="008508F9">
      <w:pPr>
        <w:autoSpaceDE w:val="0"/>
        <w:spacing w:line="100" w:lineRule="atLeast"/>
        <w:jc w:val="center"/>
        <w:rPr>
          <w:sz w:val="28"/>
          <w:szCs w:val="28"/>
        </w:rPr>
      </w:pPr>
    </w:p>
    <w:p w:rsidR="008508F9" w:rsidRDefault="008508F9">
      <w:pPr>
        <w:tabs>
          <w:tab w:val="left" w:pos="1785"/>
          <w:tab w:val="center" w:pos="4677"/>
        </w:tabs>
        <w:autoSpaceDE w:val="0"/>
        <w:spacing w:line="100" w:lineRule="atLeast"/>
        <w:rPr>
          <w:sz w:val="28"/>
          <w:szCs w:val="28"/>
        </w:rPr>
      </w:pPr>
      <w:r>
        <w:pict>
          <v:shape id="_x0000_s2056" style="position:absolute;margin-left:102.1pt;margin-top:8.65pt;width:31.1pt;height:44pt;flip:x;z-index:251649024;mso-wrap-style:none;v-text-anchor:middle" coordsize="21600,21600" o:spt="100" adj="0,,0" path="l@0@2e" filled="f" strokeweight=".26mm">
            <v:stroke endarrow="block" joinstyle="miter" endcap="square"/>
            <v:formulas>
              <v:f eqn="val xcenter"/>
              <v:f eqn="val width"/>
              <v:f eqn="val ycenter"/>
              <v:f eqn="val height"/>
            </v:formulas>
            <v:path arrowok="t" limo="21600,21600" o:connecttype="segments" o:connectlocs="@0,@2;@1,@3" textboxrect="0,0,21600,21600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08F9" w:rsidRDefault="008508F9">
      <w:pPr>
        <w:autoSpaceDE w:val="0"/>
        <w:spacing w:line="100" w:lineRule="atLeast"/>
        <w:jc w:val="center"/>
        <w:rPr>
          <w:sz w:val="28"/>
          <w:szCs w:val="28"/>
        </w:rPr>
      </w:pPr>
    </w:p>
    <w:p w:rsidR="008508F9" w:rsidRDefault="008508F9">
      <w:pPr>
        <w:tabs>
          <w:tab w:val="left" w:pos="7080"/>
        </w:tabs>
        <w:autoSpaceDE w:val="0"/>
        <w:spacing w:line="100" w:lineRule="atLeast"/>
      </w:pPr>
      <w:r>
        <w:rPr>
          <w:sz w:val="28"/>
          <w:szCs w:val="28"/>
        </w:rPr>
        <w:tab/>
      </w:r>
    </w:p>
    <w:p w:rsidR="008508F9" w:rsidRDefault="008508F9">
      <w:pPr>
        <w:autoSpaceDE w:val="0"/>
        <w:spacing w:line="100" w:lineRule="atLeast"/>
        <w:jc w:val="center"/>
        <w:rPr>
          <w:sz w:val="28"/>
          <w:szCs w:val="28"/>
          <w:lang w:val="ru-RU"/>
        </w:rPr>
      </w:pPr>
      <w:r>
        <w:pict>
          <v:shape id="_x0000_s2055" type="#_x0000_t202" style="position:absolute;left:0;text-align:left;margin-left:-6.3pt;margin-top:4.35pt;width:221.85pt;height:23.6pt;z-index:251648000;mso-wrap-distance-left:9.05pt;mso-wrap-distance-right:9.05pt" strokeweight=".5pt">
            <v:fill color2="black"/>
            <v:textbox inset="7.45pt,3.85pt,7.45pt,3.85pt">
              <w:txbxContent>
                <w:p w:rsidR="008508F9" w:rsidRDefault="008508F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>
                    <w:t>Проверка принятого заявления</w:t>
                  </w:r>
                </w:p>
                <w:p w:rsidR="008508F9" w:rsidRDefault="008508F9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pict>
          <v:shape id="_x0000_s2063" type="#_x0000_t202" style="position:absolute;left:0;text-align:left;margin-left:255.2pt;margin-top:4.35pt;width:211.2pt;height:23.6pt;z-index:251656192;mso-wrap-distance-left:9.05pt;mso-wrap-distance-right:9.05pt" strokeweight=".5pt">
            <v:fill color2="black"/>
            <v:textbox inset="7.45pt,3.85pt,7.45pt,3.85pt">
              <w:txbxContent>
                <w:p w:rsidR="008508F9" w:rsidRDefault="008508F9">
                  <w:pPr>
                    <w:jc w:val="center"/>
                  </w:pPr>
                  <w:r>
                    <w:t xml:space="preserve">отказ в приёме  заявления </w:t>
                  </w:r>
                </w:p>
              </w:txbxContent>
            </v:textbox>
          </v:shape>
        </w:pict>
      </w:r>
      <w:r>
        <w:pict>
          <v:shape id="_x0000_s2064" style="position:absolute;left:0;text-align:left;margin-left:96.45pt;margin-top:15.55pt;width:.05pt;height:32.3pt;flip:x;z-index:251657216;mso-wrap-style:none;v-text-anchor:middle" coordsize="21600,21600" o:spt="100" adj="0,,0" path="l@0@2e" filled="f" strokeweight=".26mm">
            <v:stroke endarrow="block" joinstyle="miter" endcap="square"/>
            <v:formulas>
              <v:f eqn="val xcenter"/>
              <v:f eqn="val width"/>
              <v:f eqn="val ycenter"/>
              <v:f eqn="val height"/>
            </v:formulas>
            <v:path arrowok="t" limo="21600,21600" o:connecttype="segments" o:connectlocs="@0,@2;@1,@3" textboxrect="0,0,21600,21600"/>
            <v:handles>
              <v:h position="@3,#0" polar="10800,10800"/>
              <v:h position="#2,#1" polar="10800,10800" radiusrange="0,10800"/>
            </v:handles>
          </v:shape>
        </w:pict>
      </w:r>
    </w:p>
    <w:p w:rsidR="008508F9" w:rsidRDefault="008508F9">
      <w:pPr>
        <w:autoSpaceDE w:val="0"/>
        <w:spacing w:line="100" w:lineRule="atLeast"/>
        <w:jc w:val="center"/>
        <w:rPr>
          <w:sz w:val="28"/>
          <w:szCs w:val="28"/>
          <w:lang w:val="ru-RU"/>
        </w:rPr>
      </w:pPr>
      <w:r>
        <w:pict>
          <v:shape id="_x0000_s2059" style="position:absolute;left:0;text-align:left;margin-left:359.7pt;margin-top:.25pt;width:.05pt;height:32.3pt;flip:x;z-index:251652096;mso-wrap-style:none;v-text-anchor:middle" coordsize="21600,21600" o:spt="100" adj="0,,0" path="l@0@2e" filled="f" strokeweight=".26mm">
            <v:stroke endarrow="block" joinstyle="miter" endcap="square"/>
            <v:formulas>
              <v:f eqn="val xcenter"/>
              <v:f eqn="val width"/>
              <v:f eqn="val ycenter"/>
              <v:f eqn="val height"/>
            </v:formulas>
            <v:path arrowok="t" limo="21600,21600" o:connecttype="segments" o:connectlocs="@0,@2;@1,@3" textboxrect="0,0,21600,21600"/>
            <v:handles>
              <v:h position="@3,#0" polar="10800,10800"/>
              <v:h position="#2,#1" polar="10800,10800" radiusrange="0,10800"/>
            </v:handles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0" type="#_x0000_t32" style="position:absolute;left:0;text-align:left;margin-left:215.9pt;margin-top:-.55pt;width:39.45pt;height:.4pt;z-index:251653120" o:connectortype="straight" strokeweight=".26mm">
            <v:stroke endarrow="block" joinstyle="miter" endcap="square"/>
          </v:shape>
        </w:pict>
      </w:r>
    </w:p>
    <w:p w:rsidR="008508F9" w:rsidRDefault="008508F9">
      <w:pPr>
        <w:autoSpaceDE w:val="0"/>
        <w:spacing w:line="100" w:lineRule="atLeast"/>
        <w:jc w:val="center"/>
        <w:rPr>
          <w:sz w:val="28"/>
          <w:szCs w:val="28"/>
        </w:rPr>
      </w:pPr>
      <w:r>
        <w:pict>
          <v:shape id="_x0000_s2050" type="#_x0000_t202" style="position:absolute;left:0;text-align:left;margin-left:-6.3pt;margin-top:15.7pt;width:221.85pt;height:55.8pt;z-index:251642880;mso-wrap-distance-left:0;mso-wrap-distance-right:0" strokeweight=".5pt">
            <v:fill color2="black"/>
            <v:textbox inset="7.45pt,3.85pt,7.45pt,3.85pt">
              <w:txbxContent>
                <w:p w:rsidR="008508F9" w:rsidRDefault="008508F9">
                  <w:r>
                    <w:rPr>
                      <w:color w:val="000000"/>
                    </w:rPr>
                    <w:t>выезд и обследование территории специалистом отдела на наличие деревьев, подлежащих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</w:rPr>
                    <w:t>валке</w:t>
                  </w:r>
                </w:p>
                <w:p w:rsidR="008508F9" w:rsidRDefault="008508F9"/>
              </w:txbxContent>
            </v:textbox>
          </v:shape>
        </w:pict>
      </w:r>
      <w:r>
        <w:pict>
          <v:shape id="_x0000_s2058" type="#_x0000_t202" style="position:absolute;left:0;text-align:left;margin-left:259.95pt;margin-top:15.7pt;width:206.45pt;height:27.35pt;z-index:251651072;mso-wrap-distance-left:9.05pt;mso-wrap-distance-right:9.05pt" strokeweight=".5pt">
            <v:fill color2="black"/>
            <v:textbox inset="7.45pt,3.85pt,7.45pt,3.85pt">
              <w:txbxContent>
                <w:p w:rsidR="008508F9" w:rsidRDefault="008508F9">
                  <w:pPr>
                    <w:jc w:val="center"/>
                  </w:pPr>
                  <w:r>
                    <w:t xml:space="preserve">Направление в МФЦ </w:t>
                  </w:r>
                </w:p>
              </w:txbxContent>
            </v:textbox>
          </v:shape>
        </w:pict>
      </w:r>
    </w:p>
    <w:p w:rsidR="008508F9" w:rsidRDefault="008508F9">
      <w:pPr>
        <w:autoSpaceDE w:val="0"/>
        <w:spacing w:line="100" w:lineRule="atLeast"/>
        <w:jc w:val="center"/>
        <w:rPr>
          <w:sz w:val="28"/>
          <w:szCs w:val="28"/>
        </w:rPr>
      </w:pPr>
    </w:p>
    <w:p w:rsidR="008508F9" w:rsidRDefault="008508F9">
      <w:pPr>
        <w:autoSpaceDE w:val="0"/>
        <w:spacing w:line="100" w:lineRule="atLeast"/>
        <w:jc w:val="center"/>
        <w:rPr>
          <w:sz w:val="28"/>
          <w:szCs w:val="28"/>
        </w:rPr>
      </w:pPr>
    </w:p>
    <w:p w:rsidR="008508F9" w:rsidRDefault="008508F9">
      <w:pPr>
        <w:autoSpaceDE w:val="0"/>
        <w:spacing w:line="100" w:lineRule="atLeast"/>
        <w:jc w:val="center"/>
        <w:rPr>
          <w:sz w:val="28"/>
          <w:szCs w:val="28"/>
        </w:rPr>
      </w:pPr>
      <w:r>
        <w:pict>
          <v:shape id="Line 5" o:spid="_x0000_s2051" style="position:absolute;left:0;text-align:left;margin-left:96.5pt;margin-top:10pt;width:.05pt;height:30.15pt;flip:x;z-index:251643904;mso-wrap-style:none;v-text-anchor:middle" coordsize="21600,21600" o:spt="100" adj="0,,0" path="l@0@2e" filled="f" strokeweight=".26mm">
            <v:stroke endarrow="block" joinstyle="miter" endcap="square"/>
            <v:formulas>
              <v:f eqn="val xcenter"/>
              <v:f eqn="val width"/>
              <v:f eqn="val ycenter"/>
              <v:f eqn="val height"/>
            </v:formulas>
            <v:path arrowok="t" limo="21600,21600" o:connecttype="segments" o:connectlocs="@0,@2;@1,@3" textboxrect="0,0,21600,21600"/>
            <v:handles>
              <v:h position="@3,#0" polar="10800,10800"/>
              <v:h position="#2,#1" polar="10800,10800" radiusrange="0,10800"/>
            </v:handles>
          </v:shape>
        </w:pict>
      </w:r>
    </w:p>
    <w:p w:rsidR="008508F9" w:rsidRDefault="008508F9">
      <w:pPr>
        <w:autoSpaceDE w:val="0"/>
        <w:spacing w:line="100" w:lineRule="atLeast"/>
        <w:jc w:val="center"/>
        <w:rPr>
          <w:sz w:val="28"/>
          <w:szCs w:val="28"/>
        </w:rPr>
      </w:pPr>
    </w:p>
    <w:p w:rsidR="008508F9" w:rsidRDefault="008508F9">
      <w:pPr>
        <w:autoSpaceDE w:val="0"/>
        <w:ind w:firstLine="540"/>
        <w:jc w:val="center"/>
        <w:rPr>
          <w:sz w:val="28"/>
          <w:szCs w:val="28"/>
        </w:rPr>
      </w:pPr>
      <w:r>
        <w:pict>
          <v:shape id="_x0000_s2052" type="#_x0000_t202" style="position:absolute;left:0;text-align:left;margin-left:-6.3pt;margin-top:15.4pt;width:229.15pt;height:51.4pt;z-index:251644928;mso-wrap-distance-left:0;mso-wrap-distance-right:0" strokeweight=".5pt">
            <v:fill color2="black"/>
            <v:textbox inset="0,0,0,0">
              <w:txbxContent>
                <w:p w:rsidR="008508F9" w:rsidRDefault="008508F9">
                  <w:pPr>
                    <w:rPr>
                      <w:b/>
                      <w:bCs/>
                    </w:rPr>
                  </w:pPr>
                  <w:r>
                    <w:t xml:space="preserve">Выдача </w:t>
                  </w:r>
                  <w:r>
                    <w:rPr>
                      <w:color w:val="000000"/>
                    </w:rPr>
                    <w:t>разрешения на вырубку (пересадку) зеленых насаждений на территории муниципального образования</w:t>
                  </w:r>
                </w:p>
                <w:p w:rsidR="008508F9" w:rsidRDefault="008508F9">
                  <w:pPr>
                    <w:jc w:val="center"/>
                    <w:rPr>
                      <w:b/>
                      <w:bCs/>
                    </w:rPr>
                  </w:pPr>
                </w:p>
                <w:p w:rsidR="008508F9" w:rsidRDefault="008508F9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8508F9" w:rsidRDefault="008508F9">
      <w:pPr>
        <w:autoSpaceDE w:val="0"/>
        <w:ind w:firstLine="540"/>
        <w:jc w:val="center"/>
        <w:rPr>
          <w:sz w:val="28"/>
          <w:szCs w:val="28"/>
        </w:rPr>
      </w:pPr>
    </w:p>
    <w:p w:rsidR="008508F9" w:rsidRDefault="008508F9">
      <w:pPr>
        <w:autoSpaceDE w:val="0"/>
        <w:jc w:val="center"/>
        <w:rPr>
          <w:sz w:val="28"/>
          <w:szCs w:val="28"/>
        </w:rPr>
      </w:pPr>
    </w:p>
    <w:p w:rsidR="008508F9" w:rsidRDefault="008508F9">
      <w:pPr>
        <w:tabs>
          <w:tab w:val="center" w:pos="4677"/>
          <w:tab w:val="left" w:pos="8595"/>
        </w:tabs>
        <w:autoSpaceDE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08F9" w:rsidRDefault="008508F9">
      <w:pPr>
        <w:tabs>
          <w:tab w:val="center" w:pos="4677"/>
          <w:tab w:val="left" w:pos="8595"/>
        </w:tabs>
        <w:autoSpaceDE w:val="0"/>
        <w:rPr>
          <w:sz w:val="28"/>
          <w:szCs w:val="28"/>
          <w:lang w:val="ru-RU"/>
        </w:rPr>
      </w:pPr>
      <w:r>
        <w:pict>
          <v:shape id="_x0000_s2061" type="#_x0000_t32" style="position:absolute;margin-left:96.55pt;margin-top:4.5pt;width:1.05pt;height:32.6pt;flip:x;z-index:251654144" o:connectortype="straight" strokeweight=".26mm">
            <v:stroke endarrow="block" joinstyle="miter" endcap="square"/>
          </v:shape>
        </w:pict>
      </w:r>
    </w:p>
    <w:p w:rsidR="008508F9" w:rsidRDefault="008508F9">
      <w:pPr>
        <w:autoSpaceDE w:val="0"/>
        <w:ind w:firstLine="540"/>
        <w:jc w:val="center"/>
        <w:rPr>
          <w:sz w:val="28"/>
          <w:szCs w:val="28"/>
        </w:rPr>
      </w:pPr>
    </w:p>
    <w:p w:rsidR="008508F9" w:rsidRDefault="008508F9">
      <w:pPr>
        <w:autoSpaceDE w:val="0"/>
        <w:jc w:val="center"/>
        <w:rPr>
          <w:sz w:val="28"/>
          <w:szCs w:val="28"/>
          <w:lang w:val="ru-RU"/>
        </w:rPr>
      </w:pPr>
      <w:r>
        <w:pict>
          <v:shape id="_x0000_s2065" type="#_x0000_t202" style="position:absolute;left:0;text-align:left;margin-left:-6.3pt;margin-top:9.45pt;width:229.15pt;height:30.4pt;z-index:251658240;mso-wrap-distance-left:0;mso-wrap-distance-right:0" strokeweight=".5pt">
            <v:fill color2="black"/>
            <v:textbox inset="0,0,0,0">
              <w:txbxContent>
                <w:p w:rsidR="008508F9" w:rsidRDefault="008508F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Cs/>
                    </w:rPr>
                    <w:t>Направление в МФЦ для выдачи заявителю</w:t>
                  </w:r>
                </w:p>
                <w:p w:rsidR="008508F9" w:rsidRDefault="008508F9">
                  <w:pPr>
                    <w:jc w:val="center"/>
                    <w:rPr>
                      <w:b/>
                      <w:bCs/>
                    </w:rPr>
                  </w:pPr>
                </w:p>
                <w:p w:rsidR="008508F9" w:rsidRDefault="008508F9">
                  <w:pPr>
                    <w:jc w:val="center"/>
                    <w:rPr>
                      <w:b/>
                      <w:bCs/>
                    </w:rPr>
                  </w:pPr>
                </w:p>
                <w:p w:rsidR="008508F9" w:rsidRDefault="008508F9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8508F9" w:rsidRDefault="008508F9">
      <w:pPr>
        <w:tabs>
          <w:tab w:val="left" w:pos="4665"/>
          <w:tab w:val="center" w:pos="4947"/>
        </w:tabs>
        <w:autoSpaceDE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08F9" w:rsidRDefault="008508F9">
      <w:pPr>
        <w:autoSpaceDE w:val="0"/>
        <w:ind w:firstLine="540"/>
        <w:jc w:val="center"/>
        <w:rPr>
          <w:sz w:val="28"/>
          <w:szCs w:val="28"/>
        </w:rPr>
      </w:pPr>
    </w:p>
    <w:p w:rsidR="008508F9" w:rsidRDefault="008508F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8508F9" w:rsidRDefault="008508F9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</w:p>
    <w:p w:rsidR="008508F9" w:rsidRDefault="008508F9">
      <w:pPr>
        <w:tabs>
          <w:tab w:val="left" w:pos="0"/>
        </w:tabs>
        <w:jc w:val="both"/>
      </w:pPr>
      <w:r>
        <w:rPr>
          <w:sz w:val="28"/>
          <w:szCs w:val="28"/>
        </w:rPr>
        <w:t>Красноармейского района                                                                 Ю.П. Левченко</w:t>
      </w:r>
    </w:p>
    <w:p w:rsidR="008508F9" w:rsidRDefault="008508F9">
      <w:pPr>
        <w:spacing w:line="100" w:lineRule="atLeast"/>
        <w:jc w:val="both"/>
      </w:pPr>
    </w:p>
    <w:p w:rsidR="008508F9" w:rsidRDefault="008508F9">
      <w:pPr>
        <w:autoSpaceDE w:val="0"/>
        <w:ind w:left="5160"/>
        <w:jc w:val="center"/>
        <w:rPr>
          <w:color w:val="000000"/>
        </w:rPr>
      </w:pPr>
    </w:p>
    <w:p w:rsidR="008508F9" w:rsidRDefault="008508F9">
      <w:pPr>
        <w:autoSpaceDE w:val="0"/>
        <w:ind w:left="5160"/>
        <w:jc w:val="center"/>
        <w:rPr>
          <w:color w:val="000000"/>
        </w:rPr>
      </w:pPr>
    </w:p>
    <w:p w:rsidR="008508F9" w:rsidRDefault="008508F9">
      <w:pPr>
        <w:pStyle w:val="ae"/>
        <w:jc w:val="right"/>
      </w:pPr>
    </w:p>
    <w:p w:rsidR="008508F9" w:rsidRDefault="008508F9">
      <w:pPr>
        <w:autoSpaceDE w:val="0"/>
        <w:jc w:val="right"/>
      </w:pPr>
      <w:r>
        <w:t xml:space="preserve">          </w:t>
      </w:r>
    </w:p>
    <w:p w:rsidR="008508F9" w:rsidRDefault="008508F9">
      <w:pPr>
        <w:autoSpaceDE w:val="0"/>
        <w:jc w:val="right"/>
      </w:pPr>
    </w:p>
    <w:p w:rsidR="008508F9" w:rsidRDefault="008508F9">
      <w:pPr>
        <w:autoSpaceDE w:val="0"/>
        <w:jc w:val="right"/>
        <w:rPr>
          <w:bCs/>
        </w:rPr>
      </w:pPr>
      <w:r>
        <w:t xml:space="preserve">   ПРИЛОЖЕНИЕ № 4</w:t>
      </w:r>
    </w:p>
    <w:p w:rsidR="008508F9" w:rsidRDefault="008508F9">
      <w:pPr>
        <w:jc w:val="right"/>
        <w:rPr>
          <w:bCs/>
        </w:rPr>
      </w:pPr>
      <w:r>
        <w:rPr>
          <w:bCs/>
        </w:rPr>
        <w:t xml:space="preserve">к административному регламенту </w:t>
      </w:r>
    </w:p>
    <w:p w:rsidR="008508F9" w:rsidRDefault="008508F9">
      <w:pPr>
        <w:jc w:val="right"/>
        <w:rPr>
          <w:bCs/>
        </w:rPr>
      </w:pPr>
      <w:r>
        <w:rPr>
          <w:bCs/>
        </w:rPr>
        <w:t>предоставления администрацией</w:t>
      </w:r>
    </w:p>
    <w:p w:rsidR="008508F9" w:rsidRDefault="008508F9">
      <w:pPr>
        <w:jc w:val="right"/>
        <w:rPr>
          <w:bCs/>
          <w:lang w:val="ru-RU"/>
        </w:rPr>
      </w:pPr>
      <w:r>
        <w:rPr>
          <w:bCs/>
        </w:rPr>
        <w:t xml:space="preserve">  </w:t>
      </w:r>
      <w:r>
        <w:rPr>
          <w:bCs/>
          <w:lang w:val="ru-RU"/>
        </w:rPr>
        <w:t>Ивановского сельского поселения</w:t>
      </w:r>
    </w:p>
    <w:p w:rsidR="008508F9" w:rsidRDefault="008508F9">
      <w:pPr>
        <w:jc w:val="right"/>
        <w:rPr>
          <w:bCs/>
        </w:rPr>
      </w:pPr>
      <w:r>
        <w:rPr>
          <w:bCs/>
          <w:lang w:val="ru-RU"/>
        </w:rPr>
        <w:t xml:space="preserve">      Красноармейского района</w:t>
      </w:r>
      <w:r>
        <w:rPr>
          <w:bCs/>
        </w:rPr>
        <w:t xml:space="preserve">   </w:t>
      </w:r>
    </w:p>
    <w:p w:rsidR="008508F9" w:rsidRDefault="008508F9">
      <w:pPr>
        <w:jc w:val="right"/>
        <w:rPr>
          <w:bCs/>
        </w:rPr>
      </w:pPr>
      <w:r>
        <w:rPr>
          <w:bCs/>
        </w:rPr>
        <w:t xml:space="preserve">      муниципальной услуги</w:t>
      </w:r>
    </w:p>
    <w:p w:rsidR="008508F9" w:rsidRDefault="008508F9">
      <w:pPr>
        <w:ind w:firstLine="4678"/>
        <w:jc w:val="right"/>
        <w:rPr>
          <w:sz w:val="28"/>
          <w:szCs w:val="28"/>
        </w:rPr>
      </w:pPr>
      <w:r>
        <w:rPr>
          <w:bCs/>
        </w:rPr>
        <w:t>«Выдача порубочного билета на территории муниципального образования»</w:t>
      </w:r>
    </w:p>
    <w:p w:rsidR="008508F9" w:rsidRDefault="008508F9">
      <w:pPr>
        <w:autoSpaceDE w:val="0"/>
        <w:ind w:left="5160"/>
        <w:jc w:val="center"/>
        <w:rPr>
          <w:sz w:val="28"/>
          <w:szCs w:val="28"/>
        </w:rPr>
      </w:pPr>
    </w:p>
    <w:p w:rsidR="008508F9" w:rsidRDefault="008508F9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Блок-схема</w:t>
      </w:r>
    </w:p>
    <w:p w:rsidR="008508F9" w:rsidRDefault="008508F9">
      <w:pPr>
        <w:jc w:val="center"/>
        <w:rPr>
          <w:rStyle w:val="WW-Absatz-Standardschriftart111111111"/>
          <w:b/>
          <w:sz w:val="28"/>
          <w:szCs w:val="28"/>
        </w:rPr>
      </w:pPr>
      <w:r>
        <w:rPr>
          <w:b/>
          <w:sz w:val="28"/>
          <w:szCs w:val="28"/>
        </w:rPr>
        <w:t>процедуры: «</w:t>
      </w:r>
      <w:r>
        <w:rPr>
          <w:rStyle w:val="WW-Absatz-Standardschriftart111111111"/>
          <w:b/>
          <w:sz w:val="28"/>
          <w:szCs w:val="28"/>
        </w:rPr>
        <w:t>Выдача разрешения  на вырубку (пересадку)</w:t>
      </w:r>
    </w:p>
    <w:p w:rsidR="008508F9" w:rsidRDefault="008508F9">
      <w:pPr>
        <w:jc w:val="center"/>
      </w:pPr>
      <w:r>
        <w:rPr>
          <w:rStyle w:val="WW-Absatz-Standardschriftart111111111"/>
          <w:b/>
          <w:sz w:val="28"/>
          <w:szCs w:val="28"/>
        </w:rPr>
        <w:t>зеленых насаждений на территории муниципального образования</w:t>
      </w:r>
      <w:r>
        <w:rPr>
          <w:b/>
          <w:sz w:val="28"/>
          <w:szCs w:val="28"/>
        </w:rPr>
        <w:t>»</w:t>
      </w:r>
    </w:p>
    <w:p w:rsidR="008508F9" w:rsidRDefault="008508F9">
      <w:pPr>
        <w:rPr>
          <w:sz w:val="28"/>
          <w:szCs w:val="28"/>
          <w:lang w:val="ru-RU"/>
        </w:rPr>
      </w:pPr>
      <w:r>
        <w:pict>
          <v:shape id="_x0000_s2067" type="#_x0000_t202" style="position:absolute;margin-left:2.2pt;margin-top:7.45pt;width:458.15pt;height:102.1pt;z-index:251660288;mso-wrap-distance-left:9.05pt;mso-wrap-distance-right:9.05pt" strokeweight=".5pt">
            <v:fill color2="black"/>
            <v:textbox inset="7.45pt,3.85pt,7.45pt,3.85pt">
              <w:txbxContent>
                <w:p w:rsidR="008508F9" w:rsidRDefault="008508F9">
                  <w:pPr>
                    <w:tabs>
                      <w:tab w:val="left" w:pos="1134"/>
                    </w:tabs>
                    <w:autoSpaceDE w:val="0"/>
                    <w:jc w:val="both"/>
                  </w:pPr>
                  <w:r>
                    <w:rPr>
                      <w:bCs/>
                    </w:rPr>
                    <w:t xml:space="preserve">Приём и регистрация заявления специалистом общего отдела, либо отказ в приёме заявления; специалист общего отдела регистрирует заявление и направляет его главе Ивановского сельского поселения на резолюцию; </w:t>
                  </w:r>
                  <w:r>
                    <w:t xml:space="preserve">Наложение резолюции, и передача заявления в общий отдел; Специалист общего отдела передает заявление специалисту отдела архитектуры и землеустройства; </w:t>
                  </w:r>
                </w:p>
                <w:p w:rsidR="008508F9" w:rsidRDefault="008508F9"/>
              </w:txbxContent>
            </v:textbox>
          </v:shape>
        </w:pict>
      </w:r>
    </w:p>
    <w:p w:rsidR="008508F9" w:rsidRDefault="008508F9">
      <w:pPr>
        <w:rPr>
          <w:sz w:val="28"/>
          <w:szCs w:val="28"/>
        </w:rPr>
      </w:pPr>
    </w:p>
    <w:p w:rsidR="008508F9" w:rsidRDefault="008508F9">
      <w:pPr>
        <w:rPr>
          <w:sz w:val="28"/>
          <w:szCs w:val="28"/>
        </w:rPr>
      </w:pPr>
    </w:p>
    <w:p w:rsidR="008508F9" w:rsidRDefault="008508F9">
      <w:pPr>
        <w:rPr>
          <w:sz w:val="28"/>
          <w:szCs w:val="28"/>
        </w:rPr>
      </w:pPr>
    </w:p>
    <w:p w:rsidR="008508F9" w:rsidRDefault="008508F9">
      <w:pPr>
        <w:rPr>
          <w:sz w:val="28"/>
          <w:szCs w:val="28"/>
        </w:rPr>
      </w:pPr>
    </w:p>
    <w:p w:rsidR="008508F9" w:rsidRDefault="008508F9">
      <w:pPr>
        <w:rPr>
          <w:sz w:val="28"/>
          <w:szCs w:val="28"/>
        </w:rPr>
      </w:pPr>
    </w:p>
    <w:p w:rsidR="008508F9" w:rsidRDefault="008508F9">
      <w:pPr>
        <w:rPr>
          <w:sz w:val="28"/>
          <w:szCs w:val="28"/>
          <w:lang w:val="ru-RU"/>
        </w:rPr>
      </w:pPr>
      <w:r>
        <w:pict>
          <v:shape id="_x0000_s2068" type="#_x0000_t32" style="position:absolute;margin-left:91.3pt;margin-top:13.45pt;width:38.95pt;height:32.6pt;flip:x;z-index:251661312" o:connectortype="straight" strokeweight=".26mm">
            <v:stroke endarrow="block" joinstyle="miter" endcap="square"/>
          </v:shape>
        </w:pict>
      </w:r>
    </w:p>
    <w:p w:rsidR="008508F9" w:rsidRDefault="008508F9">
      <w:pPr>
        <w:rPr>
          <w:sz w:val="28"/>
          <w:szCs w:val="28"/>
        </w:rPr>
      </w:pPr>
    </w:p>
    <w:p w:rsidR="008508F9" w:rsidRDefault="008508F9">
      <w:pPr>
        <w:rPr>
          <w:sz w:val="28"/>
          <w:szCs w:val="28"/>
        </w:rPr>
      </w:pPr>
    </w:p>
    <w:p w:rsidR="008508F9" w:rsidRDefault="008508F9">
      <w:pPr>
        <w:rPr>
          <w:sz w:val="28"/>
          <w:szCs w:val="28"/>
          <w:lang w:val="ru-RU"/>
        </w:rPr>
      </w:pPr>
      <w:r>
        <w:pict>
          <v:shape id="_x0000_s2070" type="#_x0000_t202" style="position:absolute;margin-left:2.2pt;margin-top:1.3pt;width:188.9pt;height:46.4pt;z-index:251663360;mso-wrap-distance-left:9.05pt;mso-wrap-distance-right:9.05pt" strokeweight=".5pt">
            <v:fill color2="black"/>
            <v:textbox inset="7.45pt,3.85pt,7.45pt,3.85pt">
              <w:txbxContent>
                <w:p w:rsidR="008508F9" w:rsidRDefault="008508F9">
                  <w:r>
                    <w:t>Проверка принятого заявления</w:t>
                  </w:r>
                </w:p>
              </w:txbxContent>
            </v:textbox>
          </v:shape>
        </w:pict>
      </w:r>
      <w:r>
        <w:pict>
          <v:shape id="_x0000_s2071" type="#_x0000_t202" style="position:absolute;margin-left:241.45pt;margin-top:5.8pt;width:212.9pt;height:23.9pt;z-index:251664384;mso-wrap-distance-left:9.05pt;mso-wrap-distance-right:9.05pt" strokeweight=".5pt">
            <v:fill color2="black"/>
            <v:textbox inset="7.45pt,3.85pt,7.45pt,3.85pt">
              <w:txbxContent>
                <w:p w:rsidR="008508F9" w:rsidRDefault="008508F9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</w:p>
    <w:p w:rsidR="008508F9" w:rsidRDefault="008508F9">
      <w:pPr>
        <w:rPr>
          <w:sz w:val="28"/>
          <w:szCs w:val="28"/>
          <w:lang w:val="ru-RU"/>
        </w:rPr>
      </w:pPr>
      <w:r>
        <w:pict>
          <v:shape id="_x0000_s2069" type="#_x0000_t32" style="position:absolute;margin-left:190.2pt;margin-top:2.6pt;width:40.5pt;height:.4pt;z-index:251662336" o:connectortype="straight" strokeweight=".26mm">
            <v:stroke endarrow="block" joinstyle="miter" endcap="square"/>
          </v:shape>
        </w:pict>
      </w:r>
    </w:p>
    <w:p w:rsidR="008508F9" w:rsidRDefault="008508F9">
      <w:pPr>
        <w:rPr>
          <w:sz w:val="28"/>
          <w:szCs w:val="28"/>
        </w:rPr>
      </w:pPr>
    </w:p>
    <w:p w:rsidR="008508F9" w:rsidRDefault="008508F9">
      <w:pPr>
        <w:rPr>
          <w:sz w:val="28"/>
          <w:szCs w:val="28"/>
          <w:lang w:val="ru-RU"/>
        </w:rPr>
      </w:pPr>
      <w:r>
        <w:pict>
          <v:shape id="_x0000_s2072" type="#_x0000_t32" style="position:absolute;margin-left:346.2pt;margin-top:2.2pt;width:.4pt;height:13.1pt;z-index:251665408" o:connectortype="straight" strokeweight=".26mm">
            <v:stroke endarrow="block" joinstyle="miter" endcap="square"/>
          </v:shape>
        </w:pict>
      </w:r>
      <w:r>
        <w:pict>
          <v:shape id="_x0000_s2074" type="#_x0000_t32" style="position:absolute;margin-left:91.2pt;margin-top:.9pt;width:.45pt;height:24.7pt;flip:x;z-index:251667456" o:connectortype="straight" strokeweight=".26mm">
            <v:stroke endarrow="block" joinstyle="miter" endcap="square"/>
          </v:shape>
        </w:pict>
      </w:r>
    </w:p>
    <w:p w:rsidR="008508F9" w:rsidRDefault="008508F9">
      <w:pPr>
        <w:rPr>
          <w:sz w:val="28"/>
          <w:szCs w:val="28"/>
          <w:lang w:val="ru-RU"/>
        </w:rPr>
      </w:pPr>
      <w:r>
        <w:pict>
          <v:shape id="_x0000_s2073" type="#_x0000_t202" style="position:absolute;margin-left:241.45pt;margin-top:9.5pt;width:212.9pt;height:28.4pt;z-index:251666432;mso-wrap-distance-left:9.05pt;mso-wrap-distance-right:9.05pt" strokeweight=".5pt">
            <v:fill color2="black"/>
            <v:textbox inset="7.45pt,3.85pt,7.45pt,3.85pt">
              <w:txbxContent>
                <w:p w:rsidR="008508F9" w:rsidRDefault="008508F9">
                  <w:pPr>
                    <w:jc w:val="center"/>
                  </w:pPr>
                  <w:r>
                    <w:t>Уведомление об отказе</w:t>
                  </w:r>
                </w:p>
              </w:txbxContent>
            </v:textbox>
          </v:shape>
        </w:pict>
      </w:r>
      <w:r>
        <w:pict>
          <v:shape id="_x0000_s2075" type="#_x0000_t202" style="position:absolute;margin-left:2.2pt;margin-top:10.95pt;width:199.4pt;height:61.4pt;z-index:251668480;mso-wrap-distance-left:9.05pt;mso-wrap-distance-right:9.05pt" strokeweight=".5pt">
            <v:fill color2="black"/>
            <v:textbox inset="7.45pt,3.85pt,7.45pt,3.85pt">
              <w:txbxContent>
                <w:p w:rsidR="008508F9" w:rsidRDefault="008508F9">
                  <w:r>
                    <w:rPr>
                      <w:color w:val="000000"/>
                    </w:rPr>
                    <w:t>выезд и обследование территории специалистом отдела на наличие деревьев, подлежащих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</w:rPr>
                    <w:t>валке</w:t>
                  </w:r>
                </w:p>
              </w:txbxContent>
            </v:textbox>
          </v:shape>
        </w:pict>
      </w:r>
    </w:p>
    <w:p w:rsidR="008508F9" w:rsidRDefault="008508F9">
      <w:pPr>
        <w:tabs>
          <w:tab w:val="left" w:pos="2595"/>
        </w:tabs>
        <w:rPr>
          <w:sz w:val="28"/>
          <w:szCs w:val="28"/>
        </w:rPr>
      </w:pPr>
    </w:p>
    <w:p w:rsidR="008508F9" w:rsidRDefault="008508F9"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508F9" w:rsidRDefault="008508F9">
      <w:pPr>
        <w:jc w:val="both"/>
        <w:rPr>
          <w:sz w:val="28"/>
          <w:szCs w:val="28"/>
        </w:rPr>
      </w:pPr>
    </w:p>
    <w:p w:rsidR="008508F9" w:rsidRDefault="008508F9">
      <w:pPr>
        <w:jc w:val="both"/>
        <w:rPr>
          <w:sz w:val="28"/>
          <w:szCs w:val="28"/>
          <w:lang w:val="ru-RU"/>
        </w:rPr>
      </w:pPr>
      <w:r>
        <w:pict>
          <v:shape id="_x0000_s2076" type="#_x0000_t32" style="position:absolute;left:0;text-align:left;margin-left:94.2pt;margin-top:7.7pt;width:.45pt;height:27.35pt;z-index:251669504" o:connectortype="straight" strokeweight=".26mm">
            <v:stroke endarrow="block" joinstyle="miter" endcap="square"/>
          </v:shape>
        </w:pict>
      </w:r>
    </w:p>
    <w:p w:rsidR="008508F9" w:rsidRDefault="008508F9">
      <w:pPr>
        <w:jc w:val="both"/>
        <w:rPr>
          <w:sz w:val="28"/>
          <w:szCs w:val="28"/>
        </w:rPr>
      </w:pPr>
    </w:p>
    <w:p w:rsidR="008508F9" w:rsidRDefault="008508F9">
      <w:pPr>
        <w:jc w:val="both"/>
        <w:rPr>
          <w:sz w:val="28"/>
          <w:szCs w:val="28"/>
          <w:lang w:val="ru-RU"/>
        </w:rPr>
      </w:pPr>
      <w:r>
        <w:pict>
          <v:shape id="_x0000_s2077" type="#_x0000_t202" style="position:absolute;left:0;text-align:left;margin-left:2.2pt;margin-top:3.45pt;width:193.4pt;height:74.4pt;z-index:251670528;mso-wrap-distance-left:9.05pt;mso-wrap-distance-right:9.05pt" strokeweight=".5pt">
            <v:fill color2="black"/>
            <v:textbox inset="7.45pt,3.85pt,7.45pt,3.85pt">
              <w:txbxContent>
                <w:p w:rsidR="008508F9" w:rsidRDefault="008508F9">
                  <w:r>
                    <w:t xml:space="preserve">Выдача </w:t>
                  </w:r>
                  <w:r>
                    <w:rPr>
                      <w:color w:val="000000"/>
                    </w:rPr>
                    <w:t>разрешения на вырубку (пересадку) зеленых насаждений на территории муниципального образования</w:t>
                  </w:r>
                </w:p>
              </w:txbxContent>
            </v:textbox>
          </v:shape>
        </w:pict>
      </w:r>
    </w:p>
    <w:p w:rsidR="008508F9" w:rsidRDefault="008508F9">
      <w:pPr>
        <w:jc w:val="both"/>
        <w:rPr>
          <w:sz w:val="28"/>
          <w:szCs w:val="28"/>
        </w:rPr>
      </w:pPr>
    </w:p>
    <w:p w:rsidR="008508F9" w:rsidRDefault="008508F9">
      <w:pPr>
        <w:jc w:val="both"/>
        <w:rPr>
          <w:sz w:val="28"/>
          <w:szCs w:val="28"/>
        </w:rPr>
      </w:pPr>
    </w:p>
    <w:p w:rsidR="008508F9" w:rsidRDefault="008508F9">
      <w:pPr>
        <w:jc w:val="both"/>
        <w:rPr>
          <w:sz w:val="28"/>
          <w:szCs w:val="28"/>
        </w:rPr>
      </w:pPr>
    </w:p>
    <w:p w:rsidR="008508F9" w:rsidRDefault="008508F9">
      <w:pPr>
        <w:jc w:val="both"/>
        <w:rPr>
          <w:sz w:val="28"/>
          <w:szCs w:val="28"/>
          <w:lang w:val="ru-RU"/>
        </w:rPr>
      </w:pPr>
      <w:r>
        <w:pict>
          <v:shape id="_x0000_s2078" type="#_x0000_t32" style="position:absolute;left:0;text-align:left;margin-left:96.45pt;margin-top:14.2pt;width:.4pt;height:35.5pt;z-index:251671552" o:connectortype="straight" strokeweight=".26mm">
            <v:stroke endarrow="block" joinstyle="miter" endcap="square"/>
          </v:shape>
        </w:pict>
      </w:r>
    </w:p>
    <w:p w:rsidR="008508F9" w:rsidRDefault="008508F9">
      <w:pPr>
        <w:jc w:val="both"/>
        <w:rPr>
          <w:sz w:val="28"/>
          <w:szCs w:val="28"/>
        </w:rPr>
      </w:pPr>
    </w:p>
    <w:p w:rsidR="008508F9" w:rsidRDefault="008508F9">
      <w:pPr>
        <w:jc w:val="both"/>
        <w:rPr>
          <w:sz w:val="28"/>
          <w:szCs w:val="28"/>
        </w:rPr>
      </w:pPr>
    </w:p>
    <w:p w:rsidR="008508F9" w:rsidRDefault="008508F9">
      <w:pPr>
        <w:jc w:val="both"/>
        <w:rPr>
          <w:sz w:val="28"/>
          <w:szCs w:val="28"/>
          <w:lang w:val="ru-RU"/>
        </w:rPr>
      </w:pPr>
      <w:r>
        <w:pict>
          <v:shape id="_x0000_s2079" type="#_x0000_t202" style="position:absolute;left:0;text-align:left;margin-left:2.2pt;margin-top:3.2pt;width:458.15pt;height:43.4pt;z-index:251672576;mso-wrap-distance-left:9.05pt;mso-wrap-distance-right:9.05pt" strokeweight=".5pt">
            <v:fill color2="black"/>
            <v:textbox inset="7.45pt,3.85pt,7.45pt,3.85pt">
              <w:txbxContent>
                <w:p w:rsidR="008508F9" w:rsidRDefault="008508F9">
                  <w:pPr>
                    <w:shd w:val="clear" w:color="auto" w:fill="FFFFFF"/>
                    <w:ind w:firstLine="708"/>
                    <w:jc w:val="both"/>
                  </w:pPr>
                  <w:r>
                    <w:t xml:space="preserve">Направление заявителю </w:t>
                  </w:r>
                  <w:r>
                    <w:rPr>
                      <w:color w:val="000000"/>
                    </w:rPr>
                    <w:t>разрешения на вырубку (пересадку) зеленых насаждений на территории муниципального образования</w:t>
                  </w:r>
                </w:p>
              </w:txbxContent>
            </v:textbox>
          </v:shape>
        </w:pict>
      </w:r>
    </w:p>
    <w:p w:rsidR="008508F9" w:rsidRDefault="008508F9">
      <w:pPr>
        <w:jc w:val="both"/>
        <w:rPr>
          <w:sz w:val="28"/>
          <w:szCs w:val="28"/>
        </w:rPr>
      </w:pPr>
    </w:p>
    <w:p w:rsidR="008508F9" w:rsidRDefault="008508F9">
      <w:pPr>
        <w:jc w:val="both"/>
        <w:rPr>
          <w:sz w:val="28"/>
          <w:szCs w:val="28"/>
        </w:rPr>
      </w:pPr>
    </w:p>
    <w:p w:rsidR="008508F9" w:rsidRDefault="008508F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8508F9" w:rsidRDefault="008508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Ивановского сельского поселения</w:t>
      </w:r>
    </w:p>
    <w:p w:rsidR="008508F9" w:rsidRDefault="008508F9">
      <w:pPr>
        <w:jc w:val="both"/>
        <w:rPr>
          <w:sz w:val="26"/>
          <w:szCs w:val="26"/>
        </w:rPr>
      </w:pPr>
      <w:r>
        <w:rPr>
          <w:sz w:val="28"/>
          <w:szCs w:val="28"/>
        </w:rPr>
        <w:t>Красноармейского района                                                                 Ю.П. Левченко</w:t>
      </w:r>
      <w:r>
        <w:rPr>
          <w:sz w:val="26"/>
          <w:szCs w:val="26"/>
        </w:rPr>
        <w:t xml:space="preserve">                                                                            </w:t>
      </w:r>
    </w:p>
    <w:p w:rsidR="008508F9" w:rsidRDefault="008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08F9" w:rsidRDefault="008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08F9" w:rsidRDefault="008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08F9" w:rsidRDefault="008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08F9" w:rsidRDefault="008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08F9" w:rsidRDefault="008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08F9" w:rsidRDefault="008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08F9" w:rsidRDefault="008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08F9" w:rsidRDefault="008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08F9" w:rsidRDefault="008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08F9" w:rsidRDefault="008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08F9" w:rsidRDefault="008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08F9" w:rsidRDefault="008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08F9" w:rsidRDefault="008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08F9" w:rsidRDefault="008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08F9" w:rsidRDefault="008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08F9" w:rsidRDefault="008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08F9" w:rsidRDefault="008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08F9" w:rsidRDefault="008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08F9" w:rsidRDefault="008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08F9" w:rsidRDefault="008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08F9" w:rsidRDefault="008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08F9" w:rsidRDefault="008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08F9" w:rsidRDefault="008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08F9" w:rsidRDefault="008508F9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8508F9" w:rsidRDefault="008508F9">
      <w:pPr>
        <w:rPr>
          <w:sz w:val="28"/>
          <w:szCs w:val="28"/>
        </w:rPr>
      </w:pPr>
    </w:p>
    <w:p w:rsidR="008508F9" w:rsidRDefault="008508F9"/>
    <w:sectPr w:rsidR="008508F9" w:rsidSect="001341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EF7" w:rsidRDefault="00201EF7">
      <w:r>
        <w:separator/>
      </w:r>
    </w:p>
  </w:endnote>
  <w:endnote w:type="continuationSeparator" w:id="0">
    <w:p w:rsidR="00201EF7" w:rsidRDefault="00201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F9" w:rsidRDefault="008508F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F9" w:rsidRDefault="008508F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F9" w:rsidRDefault="008508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EF7" w:rsidRDefault="00201EF7">
      <w:r>
        <w:separator/>
      </w:r>
    </w:p>
  </w:footnote>
  <w:footnote w:type="continuationSeparator" w:id="0">
    <w:p w:rsidR="00201EF7" w:rsidRDefault="00201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F9" w:rsidRDefault="008508F9">
    <w:pPr>
      <w:pStyle w:val="a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.05pt;margin-top:-3.4pt;width:28.7pt;height:15.75pt;z-index:251657728;mso-wrap-distance-left:0;mso-wrap-distance-right:0;mso-position-horizontal-relative:page" stroked="f">
          <v:fill opacity="0" color2="black"/>
          <v:textbox inset="0,0,0,0">
            <w:txbxContent>
              <w:p w:rsidR="008508F9" w:rsidRDefault="008508F9">
                <w:pPr>
                  <w:pStyle w:val="ad"/>
                </w:pPr>
                <w:r>
                  <w:rPr>
                    <w:rStyle w:val="a6"/>
                    <w:sz w:val="28"/>
                    <w:szCs w:val="28"/>
                  </w:rPr>
                  <w:fldChar w:fldCharType="begin"/>
                </w:r>
                <w:r>
                  <w:rPr>
                    <w:rStyle w:val="a6"/>
                    <w:sz w:val="28"/>
                    <w:szCs w:val="28"/>
                  </w:rPr>
                  <w:instrText xml:space="preserve"> PAGE </w:instrText>
                </w:r>
                <w:r>
                  <w:rPr>
                    <w:rStyle w:val="a6"/>
                    <w:sz w:val="28"/>
                    <w:szCs w:val="28"/>
                  </w:rPr>
                  <w:fldChar w:fldCharType="separate"/>
                </w:r>
                <w:r w:rsidR="00F051AB">
                  <w:rPr>
                    <w:rStyle w:val="a6"/>
                    <w:noProof/>
                    <w:sz w:val="28"/>
                    <w:szCs w:val="28"/>
                  </w:rPr>
                  <w:t>1</w:t>
                </w:r>
                <w:r>
                  <w:rPr>
                    <w:rStyle w:val="a6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F9" w:rsidRDefault="008508F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9CD2567"/>
    <w:multiLevelType w:val="hybridMultilevel"/>
    <w:tmpl w:val="8E723D48"/>
    <w:lvl w:ilvl="0" w:tplc="0DD8823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34171"/>
    <w:rsid w:val="00003FB2"/>
    <w:rsid w:val="00134171"/>
    <w:rsid w:val="00201EF7"/>
    <w:rsid w:val="00521496"/>
    <w:rsid w:val="007441E1"/>
    <w:rsid w:val="008508F9"/>
    <w:rsid w:val="00905671"/>
    <w:rsid w:val="00B221C6"/>
    <w:rsid w:val="00F0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  <o:rules v:ext="edit">
        <o:r id="V:Rule2" type="connector" idref="#_x0000_s2060"/>
        <o:r id="V:Rule4" type="connector" idref="#_x0000_s2061"/>
        <o:r id="V:Rule6" type="connector" idref="#_x0000_s2068"/>
        <o:r id="V:Rule8" type="connector" idref="#_x0000_s2069"/>
        <o:r id="V:Rule10" type="connector" idref="#_x0000_s2072"/>
        <o:r id="V:Rule12" type="connector" idref="#_x0000_s2074"/>
        <o:r id="V:Rule14" type="connector" idref="#_x0000_s2076"/>
        <o:r id="V:Rule16" type="connector" idref="#_x0000_s207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uiPriority w:val="99"/>
    <w:qFormat/>
    <w:rsid w:val="00134171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character" w:styleId="a5">
    <w:name w:val="FollowedHyperlink"/>
    <w:rPr>
      <w:color w:val="800000"/>
      <w:u w:val="single"/>
      <w:lang/>
    </w:rPr>
  </w:style>
  <w:style w:type="character" w:customStyle="1" w:styleId="link">
    <w:name w:val="link"/>
    <w:rPr>
      <w:u w:val="none"/>
      <w:effect w:val="none"/>
    </w:rPr>
  </w:style>
  <w:style w:type="character" w:customStyle="1" w:styleId="11">
    <w:name w:val="Основной шрифт абзаца1"/>
  </w:style>
  <w:style w:type="character" w:styleId="a6">
    <w:name w:val="page number"/>
    <w:basedOn w:val="11"/>
  </w:style>
  <w:style w:type="character" w:customStyle="1" w:styleId="WW-Absatz-Standardschriftart111111111">
    <w:name w:val="WW-Absatz-Standardschriftart111111111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a">
    <w:name w:val="Title"/>
    <w:basedOn w:val="a"/>
    <w:next w:val="ab"/>
    <w:qFormat/>
    <w:pPr>
      <w:jc w:val="center"/>
    </w:pPr>
    <w:rPr>
      <w:b/>
      <w:sz w:val="32"/>
      <w:szCs w:val="28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Andale Sans UI" w:hAnsi="Arial" w:cs="Arial"/>
      <w:kern w:val="1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pPr>
      <w:ind w:firstLine="540"/>
      <w:jc w:val="both"/>
    </w:pPr>
    <w:rPr>
      <w:color w:val="000000"/>
      <w:sz w:val="28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ndale Sans UI" w:hAnsi="Arial" w:cs="Arial"/>
      <w:kern w:val="1"/>
      <w:sz w:val="38"/>
      <w:szCs w:val="38"/>
      <w:lang w:val="de-DE" w:eastAsia="fa-IR" w:bidi="fa-IR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Andale Sans UI" w:hAnsi="Courier New" w:cs="Courier New"/>
      <w:kern w:val="1"/>
      <w:sz w:val="24"/>
      <w:szCs w:val="24"/>
      <w:lang w:val="de-DE" w:eastAsia="fa-IR" w:bidi="fa-IR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No Spacing"/>
    <w:qFormat/>
    <w:pPr>
      <w:suppressAutoHyphens/>
      <w:ind w:left="390"/>
      <w:jc w:val="both"/>
    </w:pPr>
    <w:rPr>
      <w:kern w:val="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34171"/>
    <w:rPr>
      <w:rFonts w:ascii="Arial" w:hAnsi="Arial" w:cs="Arial"/>
      <w:b/>
      <w:bCs/>
      <w:color w:val="26282F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134171"/>
    <w:rPr>
      <w:rFonts w:cs="Times New Roman"/>
      <w:b/>
      <w:bCs/>
      <w:color w:val="auto"/>
    </w:rPr>
  </w:style>
  <w:style w:type="paragraph" w:customStyle="1" w:styleId="af0">
    <w:name w:val="Знак Знак Знак Знак"/>
    <w:basedOn w:val="a"/>
    <w:uiPriority w:val="99"/>
    <w:rsid w:val="00134171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F771-49F3-4073-A6F0-AE87C67F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6404</CharactersWithSpaces>
  <SharedDoc>false</SharedDoc>
  <HLinks>
    <vt:vector size="60" baseType="variant">
      <vt:variant>
        <vt:i4>7274552</vt:i4>
      </vt:variant>
      <vt:variant>
        <vt:i4>27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327745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P316</vt:lpwstr>
      </vt:variant>
      <vt:variant>
        <vt:i4>7209022</vt:i4>
      </vt:variant>
      <vt:variant>
        <vt:i4>21</vt:i4>
      </vt:variant>
      <vt:variant>
        <vt:i4>0</vt:i4>
      </vt:variant>
      <vt:variant>
        <vt:i4>5</vt:i4>
      </vt:variant>
      <vt:variant>
        <vt:lpwstr>garantf1://70162414.0/</vt:lpwstr>
      </vt:variant>
      <vt:variant>
        <vt:lpwstr/>
      </vt:variant>
      <vt:variant>
        <vt:i4>7929914</vt:i4>
      </vt:variant>
      <vt:variant>
        <vt:i4>18</vt:i4>
      </vt:variant>
      <vt:variant>
        <vt:i4>0</vt:i4>
      </vt:variant>
      <vt:variant>
        <vt:i4>5</vt:i4>
      </vt:variant>
      <vt:variant>
        <vt:lpwstr>garantf1://70162414.48/</vt:lpwstr>
      </vt:variant>
      <vt:variant>
        <vt:lpwstr/>
      </vt:variant>
      <vt:variant>
        <vt:i4>4194316</vt:i4>
      </vt:variant>
      <vt:variant>
        <vt:i4>15</vt:i4>
      </vt:variant>
      <vt:variant>
        <vt:i4>0</vt:i4>
      </vt:variant>
      <vt:variant>
        <vt:i4>5</vt:i4>
      </vt:variant>
      <vt:variant>
        <vt:lpwstr>garantf1://12077515.1102/</vt:lpwstr>
      </vt:variant>
      <vt:variant>
        <vt:lpwstr/>
      </vt:variant>
      <vt:variant>
        <vt:i4>7209020</vt:i4>
      </vt:variant>
      <vt:variant>
        <vt:i4>12</vt:i4>
      </vt:variant>
      <vt:variant>
        <vt:i4>0</vt:i4>
      </vt:variant>
      <vt:variant>
        <vt:i4>5</vt:i4>
      </vt:variant>
      <vt:variant>
        <vt:lpwstr>garantf1://10064504.3/</vt:lpwstr>
      </vt:variant>
      <vt:variant>
        <vt:lpwstr/>
      </vt:variant>
      <vt:variant>
        <vt:i4>7209022</vt:i4>
      </vt:variant>
      <vt:variant>
        <vt:i4>9</vt:i4>
      </vt:variant>
      <vt:variant>
        <vt:i4>0</vt:i4>
      </vt:variant>
      <vt:variant>
        <vt:i4>5</vt:i4>
      </vt:variant>
      <vt:variant>
        <vt:lpwstr>garantf1://70162414.0/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mailto:ivanovsk@list.ru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2016-07-05T12:31:00Z</cp:lastPrinted>
  <dcterms:created xsi:type="dcterms:W3CDTF">2017-03-21T07:52:00Z</dcterms:created>
  <dcterms:modified xsi:type="dcterms:W3CDTF">2017-03-21T07:52:00Z</dcterms:modified>
</cp:coreProperties>
</file>